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42843" w:rsidRPr="005F6831" w:rsidRDefault="00657104">
      <w:pPr>
        <w:spacing w:after="280" w:line="240" w:lineRule="auto"/>
        <w:jc w:val="both"/>
        <w:rPr>
          <w:rFonts w:ascii="Times New Roman" w:eastAsia="Times New Roman" w:hAnsi="Times New Roman" w:cs="Times New Roman"/>
          <w:b/>
          <w:bCs/>
          <w:kern w:val="1"/>
          <w:sz w:val="28"/>
          <w:szCs w:val="28"/>
        </w:rPr>
      </w:pPr>
      <w:r w:rsidRPr="005F6831">
        <w:rPr>
          <w:rFonts w:ascii="Times New Roman" w:eastAsia="Times New Roman" w:hAnsi="Times New Roman" w:cs="Times New Roman"/>
          <w:b/>
          <w:bCs/>
          <w:kern w:val="1"/>
          <w:sz w:val="28"/>
          <w:szCs w:val="28"/>
        </w:rPr>
        <w:t>Laboratory Project 1: Part 1- Android Installation</w:t>
      </w:r>
    </w:p>
    <w:p w:rsidR="00D42843" w:rsidRPr="005F6831" w:rsidRDefault="00657104">
      <w:pPr>
        <w:spacing w:before="280" w:after="280" w:line="240" w:lineRule="auto"/>
        <w:jc w:val="both"/>
        <w:rPr>
          <w:rFonts w:ascii="Times New Roman" w:eastAsia="Times New Roman" w:hAnsi="Times New Roman" w:cs="Times New Roman"/>
          <w:sz w:val="24"/>
          <w:szCs w:val="24"/>
        </w:rPr>
      </w:pPr>
      <w:r w:rsidRPr="005F6831">
        <w:rPr>
          <w:rFonts w:ascii="Times New Roman" w:eastAsia="Times New Roman" w:hAnsi="Times New Roman" w:cs="Times New Roman"/>
          <w:sz w:val="24"/>
          <w:szCs w:val="24"/>
        </w:rPr>
        <w:t>In this project we will learn how to install the Android SDK and set up your development environment.</w:t>
      </w:r>
    </w:p>
    <w:p w:rsidR="00D42843" w:rsidRPr="005F6831" w:rsidRDefault="00BB5892" w:rsidP="0015040A">
      <w:pPr>
        <w:pStyle w:val="ListParagraph"/>
        <w:numPr>
          <w:ilvl w:val="0"/>
          <w:numId w:val="5"/>
        </w:numPr>
        <w:spacing w:before="280" w:after="280" w:line="240" w:lineRule="auto"/>
        <w:ind w:left="36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Installation of the Android SDK</w:t>
      </w:r>
    </w:p>
    <w:p w:rsidR="00D42843" w:rsidRPr="005F6831" w:rsidRDefault="00657104">
      <w:pPr>
        <w:spacing w:before="280" w:after="280" w:line="240" w:lineRule="auto"/>
        <w:jc w:val="both"/>
        <w:rPr>
          <w:rFonts w:ascii="Times New Roman" w:eastAsia="Times New Roman" w:hAnsi="Times New Roman" w:cs="Times New Roman"/>
          <w:bCs/>
          <w:sz w:val="24"/>
          <w:szCs w:val="24"/>
        </w:rPr>
      </w:pPr>
      <w:r w:rsidRPr="005F6831">
        <w:rPr>
          <w:rFonts w:ascii="Times New Roman" w:eastAsia="Times New Roman" w:hAnsi="Times New Roman" w:cs="Times New Roman"/>
          <w:sz w:val="24"/>
          <w:szCs w:val="24"/>
        </w:rPr>
        <w:t xml:space="preserve">Please follow the below link to do so: </w:t>
      </w:r>
      <w:hyperlink r:id="rId7" w:history="1">
        <w:r w:rsidR="00F706EB" w:rsidRPr="00F706EB">
          <w:rPr>
            <w:rStyle w:val="Hyperlink"/>
            <w:rFonts w:ascii="Times New Roman" w:hAnsi="Times New Roman" w:cs="Times New Roman"/>
          </w:rPr>
          <w:t>Download the SDK</w:t>
        </w:r>
      </w:hyperlink>
      <w:r w:rsidR="00423A94">
        <w:rPr>
          <w:rFonts w:ascii="Times New Roman" w:hAnsi="Times New Roman" w:cs="Times New Roman"/>
        </w:rPr>
        <w:t>. Select the "zip" archive version corresponding to your operating system.</w:t>
      </w:r>
    </w:p>
    <w:p w:rsidR="00D42843" w:rsidRPr="005F6831" w:rsidRDefault="00F706EB" w:rsidP="003723F2">
      <w:pPr>
        <w:spacing w:before="280" w:after="280" w:line="240" w:lineRule="auto"/>
        <w:jc w:val="both"/>
        <w:rPr>
          <w:rFonts w:ascii="Times New Roman" w:eastAsia="Times New Roman" w:hAnsi="Times New Roman" w:cs="Times New Roman"/>
          <w:sz w:val="24"/>
          <w:szCs w:val="24"/>
        </w:rPr>
      </w:pPr>
      <w:r w:rsidRPr="00F706EB">
        <w:rPr>
          <w:rFonts w:ascii="Times New Roman" w:eastAsia="Times New Roman" w:hAnsi="Times New Roman" w:cs="Times New Roman"/>
          <w:sz w:val="24"/>
          <w:szCs w:val="24"/>
        </w:rPr>
        <w:t>After downloading the SDK, unpack the .zip archive to a suitable location on your machine. By default, the SDK files are unpacked into a directory named android_sdk_</w:t>
      </w:r>
      <w:r w:rsidRPr="00F706EB">
        <w:rPr>
          <w:rFonts w:ascii="Times New Roman" w:eastAsia="Times New Roman" w:hAnsi="Times New Roman" w:cs="Times New Roman"/>
          <w:i/>
          <w:sz w:val="24"/>
          <w:szCs w:val="24"/>
        </w:rPr>
        <w:t>&lt;release&gt;_&lt;platform&gt;</w:t>
      </w:r>
      <w:r w:rsidRPr="00F706EB">
        <w:rPr>
          <w:rFonts w:ascii="Times New Roman" w:eastAsia="Times New Roman" w:hAnsi="Times New Roman" w:cs="Times New Roman"/>
          <w:sz w:val="24"/>
          <w:szCs w:val="24"/>
        </w:rPr>
        <w:t xml:space="preserve"> (e.g. android-sdk_r08-windows). The directory contains the subdirectories </w:t>
      </w:r>
      <w:r w:rsidRPr="00F706EB">
        <w:rPr>
          <w:rFonts w:ascii="Times New Roman" w:eastAsia="Times New Roman" w:hAnsi="Times New Roman" w:cs="Times New Roman"/>
          <w:sz w:val="20"/>
        </w:rPr>
        <w:t>tools/</w:t>
      </w:r>
      <w:r w:rsidRPr="00F706EB">
        <w:rPr>
          <w:rFonts w:ascii="Times New Roman" w:eastAsia="Times New Roman" w:hAnsi="Times New Roman" w:cs="Times New Roman"/>
          <w:sz w:val="24"/>
          <w:szCs w:val="24"/>
        </w:rPr>
        <w:t xml:space="preserve">, </w:t>
      </w:r>
      <w:r w:rsidRPr="00F706EB">
        <w:rPr>
          <w:rFonts w:ascii="Times New Roman" w:eastAsia="Times New Roman" w:hAnsi="Times New Roman" w:cs="Times New Roman"/>
          <w:sz w:val="20"/>
        </w:rPr>
        <w:t>samples/</w:t>
      </w:r>
      <w:r w:rsidRPr="00F706EB">
        <w:rPr>
          <w:rFonts w:ascii="Times New Roman" w:eastAsia="Times New Roman" w:hAnsi="Times New Roman" w:cs="Times New Roman"/>
          <w:sz w:val="24"/>
          <w:szCs w:val="24"/>
        </w:rPr>
        <w:t>, and others.</w:t>
      </w:r>
    </w:p>
    <w:p w:rsidR="00D42843" w:rsidRPr="005F6831" w:rsidRDefault="00F706EB">
      <w:pPr>
        <w:spacing w:before="280" w:after="280" w:line="240" w:lineRule="auto"/>
        <w:jc w:val="both"/>
        <w:rPr>
          <w:rFonts w:ascii="Times New Roman" w:eastAsia="Times New Roman" w:hAnsi="Times New Roman" w:cs="Times New Roman"/>
          <w:sz w:val="24"/>
          <w:szCs w:val="24"/>
        </w:rPr>
      </w:pPr>
      <w:r w:rsidRPr="00F706EB">
        <w:rPr>
          <w:rFonts w:ascii="Times New Roman" w:eastAsia="Times New Roman" w:hAnsi="Times New Roman" w:cs="Times New Roman"/>
          <w:sz w:val="24"/>
          <w:szCs w:val="24"/>
        </w:rPr>
        <w:t>Make a note of the name and location of the unpacked SDK directory on your system — you will need to refer to the SDK directory later, when setting up the Android plugin or using SDK tools.</w:t>
      </w:r>
    </w:p>
    <w:p w:rsidR="00D42843" w:rsidRPr="005F6831" w:rsidRDefault="00F706EB">
      <w:pPr>
        <w:spacing w:before="280" w:after="280" w:line="240" w:lineRule="auto"/>
        <w:jc w:val="both"/>
        <w:rPr>
          <w:rFonts w:ascii="Times New Roman" w:eastAsia="Times New Roman" w:hAnsi="Times New Roman" w:cs="Times New Roman"/>
          <w:sz w:val="24"/>
          <w:szCs w:val="24"/>
        </w:rPr>
      </w:pPr>
      <w:r w:rsidRPr="00F706EB">
        <w:rPr>
          <w:rFonts w:ascii="Times New Roman" w:eastAsia="Times New Roman" w:hAnsi="Times New Roman" w:cs="Times New Roman"/>
          <w:sz w:val="24"/>
          <w:szCs w:val="24"/>
        </w:rPr>
        <w:t xml:space="preserve">Optionally, you can add the path to the SDK </w:t>
      </w:r>
      <w:r w:rsidRPr="00F706EB">
        <w:rPr>
          <w:rFonts w:ascii="Times New Roman" w:eastAsia="Times New Roman" w:hAnsi="Times New Roman" w:cs="Times New Roman"/>
          <w:sz w:val="20"/>
        </w:rPr>
        <w:t>tools/</w:t>
      </w:r>
      <w:r w:rsidRPr="00F706EB">
        <w:rPr>
          <w:rFonts w:ascii="Times New Roman" w:eastAsia="Times New Roman" w:hAnsi="Times New Roman" w:cs="Times New Roman"/>
          <w:sz w:val="24"/>
          <w:szCs w:val="24"/>
        </w:rPr>
        <w:t xml:space="preserve"> directory to your path. This would allow you to access the emulator, debugger (adb), SD card image creator and a number of other tools from the commandline. As mentioned above, the </w:t>
      </w:r>
      <w:r w:rsidRPr="00F706EB">
        <w:rPr>
          <w:rFonts w:ascii="Times New Roman" w:eastAsia="Times New Roman" w:hAnsi="Times New Roman" w:cs="Times New Roman"/>
          <w:sz w:val="20"/>
        </w:rPr>
        <w:t>tools/</w:t>
      </w:r>
      <w:r w:rsidRPr="00F706EB">
        <w:rPr>
          <w:rFonts w:ascii="Times New Roman" w:eastAsia="Times New Roman" w:hAnsi="Times New Roman" w:cs="Times New Roman"/>
          <w:sz w:val="24"/>
          <w:szCs w:val="24"/>
        </w:rPr>
        <w:t xml:space="preserve"> directory is located in the SDK directory.</w:t>
      </w:r>
    </w:p>
    <w:p w:rsidR="00D42843" w:rsidRPr="005F6831" w:rsidRDefault="00F706EB">
      <w:pPr>
        <w:numPr>
          <w:ilvl w:val="0"/>
          <w:numId w:val="4"/>
        </w:numPr>
        <w:spacing w:before="280" w:after="280" w:line="240" w:lineRule="auto"/>
        <w:jc w:val="both"/>
        <w:rPr>
          <w:rFonts w:ascii="Times New Roman" w:eastAsia="Times New Roman" w:hAnsi="Times New Roman" w:cs="Times New Roman"/>
          <w:sz w:val="24"/>
          <w:szCs w:val="24"/>
        </w:rPr>
      </w:pPr>
      <w:r w:rsidRPr="00F706EB">
        <w:rPr>
          <w:rFonts w:ascii="Times New Roman" w:eastAsia="Times New Roman" w:hAnsi="Times New Roman" w:cs="Times New Roman"/>
          <w:sz w:val="24"/>
          <w:szCs w:val="24"/>
        </w:rPr>
        <w:t xml:space="preserve">On Linux, edit your ~/.bash_profile or ~/.bashrc file. Look for a line that sets the PATH environment variable and add the full path to the </w:t>
      </w:r>
      <w:r w:rsidRPr="00F706EB">
        <w:rPr>
          <w:rFonts w:ascii="Times New Roman" w:eastAsia="Times New Roman" w:hAnsi="Times New Roman" w:cs="Times New Roman"/>
          <w:sz w:val="20"/>
        </w:rPr>
        <w:t>tools/</w:t>
      </w:r>
      <w:r w:rsidRPr="00F706EB">
        <w:rPr>
          <w:rFonts w:ascii="Times New Roman" w:eastAsia="Times New Roman" w:hAnsi="Times New Roman" w:cs="Times New Roman"/>
          <w:sz w:val="24"/>
          <w:szCs w:val="24"/>
        </w:rPr>
        <w:t xml:space="preserve"> directory to it. If you don't see a line setting the path, you can add one:</w:t>
      </w:r>
    </w:p>
    <w:p w:rsidR="00D42843" w:rsidRDefault="00F706EB">
      <w:pPr>
        <w:spacing w:after="0" w:line="240" w:lineRule="auto"/>
        <w:ind w:left="1440"/>
        <w:jc w:val="both"/>
        <w:rPr>
          <w:rFonts w:ascii="Times New Roman" w:eastAsia="Times New Roman" w:hAnsi="Times New Roman" w:cs="Times New Roman"/>
          <w:sz w:val="20"/>
        </w:rPr>
      </w:pPr>
      <w:r w:rsidRPr="00F706EB">
        <w:rPr>
          <w:rFonts w:ascii="Times New Roman" w:eastAsia="Times New Roman" w:hAnsi="Times New Roman" w:cs="Times New Roman"/>
          <w:sz w:val="20"/>
        </w:rPr>
        <w:t>export PATH=${PATH}:</w:t>
      </w:r>
      <w:r w:rsidRPr="00F706EB">
        <w:rPr>
          <w:rFonts w:ascii="Times New Roman" w:eastAsia="Times New Roman" w:hAnsi="Times New Roman" w:cs="Times New Roman"/>
          <w:i/>
          <w:iCs/>
          <w:sz w:val="20"/>
        </w:rPr>
        <w:t>&lt;your_sdk_dir&gt;</w:t>
      </w:r>
      <w:r w:rsidRPr="00F706EB">
        <w:rPr>
          <w:rFonts w:ascii="Times New Roman" w:eastAsia="Times New Roman" w:hAnsi="Times New Roman" w:cs="Times New Roman"/>
          <w:sz w:val="20"/>
        </w:rPr>
        <w:t>/tools</w:t>
      </w:r>
    </w:p>
    <w:p w:rsidR="00F013D3" w:rsidRPr="005F6831" w:rsidRDefault="00F013D3">
      <w:pPr>
        <w:spacing w:after="0" w:line="240" w:lineRule="auto"/>
        <w:ind w:left="1440"/>
        <w:jc w:val="both"/>
        <w:rPr>
          <w:rFonts w:ascii="Times New Roman" w:eastAsia="Times New Roman" w:hAnsi="Times New Roman" w:cs="Times New Roman"/>
          <w:sz w:val="20"/>
        </w:rPr>
      </w:pPr>
      <w:r w:rsidRPr="00F706EB">
        <w:rPr>
          <w:rFonts w:ascii="Times New Roman" w:eastAsia="Times New Roman" w:hAnsi="Times New Roman" w:cs="Times New Roman"/>
          <w:sz w:val="20"/>
        </w:rPr>
        <w:t>[if you used a console editor like vi, type the following after exiting editor</w:t>
      </w:r>
      <w:r>
        <w:rPr>
          <w:rFonts w:ascii="Times New Roman" w:eastAsia="Times New Roman" w:hAnsi="Times New Roman" w:cs="Times New Roman"/>
          <w:sz w:val="20"/>
        </w:rPr>
        <w:t xml:space="preserve">: </w:t>
      </w:r>
      <w:r w:rsidRPr="00F706EB">
        <w:rPr>
          <w:rFonts w:ascii="Times New Roman" w:eastAsia="Times New Roman" w:hAnsi="Times New Roman" w:cs="Times New Roman"/>
          <w:sz w:val="20"/>
        </w:rPr>
        <w:t>sou</w:t>
      </w:r>
      <w:r w:rsidR="003D450B">
        <w:rPr>
          <w:rFonts w:ascii="Times New Roman" w:eastAsia="Times New Roman" w:hAnsi="Times New Roman" w:cs="Times New Roman"/>
          <w:sz w:val="20"/>
        </w:rPr>
        <w:t>rce ~/.bash_profile (or ~/.bash</w:t>
      </w:r>
      <w:r w:rsidRPr="00F706EB">
        <w:rPr>
          <w:rFonts w:ascii="Times New Roman" w:eastAsia="Times New Roman" w:hAnsi="Times New Roman" w:cs="Times New Roman"/>
          <w:sz w:val="20"/>
        </w:rPr>
        <w:t>rc)</w:t>
      </w:r>
      <w:r>
        <w:rPr>
          <w:rFonts w:ascii="Times New Roman" w:eastAsia="Times New Roman" w:hAnsi="Times New Roman" w:cs="Times New Roman"/>
          <w:sz w:val="20"/>
        </w:rPr>
        <w:t>]</w:t>
      </w:r>
    </w:p>
    <w:p w:rsidR="00D42843" w:rsidRPr="005F6831" w:rsidRDefault="00F706EB">
      <w:pPr>
        <w:numPr>
          <w:ilvl w:val="0"/>
          <w:numId w:val="4"/>
        </w:numPr>
        <w:spacing w:before="280" w:after="0" w:line="240" w:lineRule="auto"/>
        <w:jc w:val="both"/>
        <w:rPr>
          <w:rFonts w:ascii="Times New Roman" w:eastAsia="Times New Roman" w:hAnsi="Times New Roman" w:cs="Times New Roman"/>
          <w:sz w:val="24"/>
          <w:szCs w:val="24"/>
        </w:rPr>
      </w:pPr>
      <w:r w:rsidRPr="00F706EB">
        <w:rPr>
          <w:rFonts w:ascii="Times New Roman" w:eastAsia="Times New Roman" w:hAnsi="Times New Roman" w:cs="Times New Roman"/>
          <w:sz w:val="24"/>
          <w:szCs w:val="24"/>
        </w:rPr>
        <w:t>On a Mac, look in your home directory for .bash_profile and proceed as for Linux. You can create the .bash_profile, if you haven't already set one up on your machine.</w:t>
      </w:r>
    </w:p>
    <w:p w:rsidR="00D42843" w:rsidRPr="005F6831" w:rsidRDefault="00F706EB">
      <w:pPr>
        <w:numPr>
          <w:ilvl w:val="0"/>
          <w:numId w:val="4"/>
        </w:numPr>
        <w:spacing w:after="280" w:line="240" w:lineRule="auto"/>
        <w:jc w:val="both"/>
        <w:rPr>
          <w:rFonts w:ascii="Times New Roman" w:eastAsia="Times New Roman" w:hAnsi="Times New Roman" w:cs="Times New Roman"/>
          <w:sz w:val="24"/>
          <w:szCs w:val="24"/>
        </w:rPr>
      </w:pPr>
      <w:r w:rsidRPr="00F706EB">
        <w:rPr>
          <w:rFonts w:ascii="Times New Roman" w:eastAsia="Times New Roman" w:hAnsi="Times New Roman" w:cs="Times New Roman"/>
          <w:sz w:val="24"/>
          <w:szCs w:val="24"/>
        </w:rPr>
        <w:t xml:space="preserve">On Windows, right click on </w:t>
      </w:r>
      <w:r w:rsidRPr="00F706EB">
        <w:rPr>
          <w:rFonts w:ascii="Times New Roman" w:eastAsia="Times New Roman" w:hAnsi="Times New Roman" w:cs="Times New Roman"/>
          <w:b/>
          <w:sz w:val="24"/>
          <w:szCs w:val="24"/>
        </w:rPr>
        <w:t>My Computer</w:t>
      </w:r>
      <w:r w:rsidRPr="00F706EB">
        <w:rPr>
          <w:rFonts w:ascii="Times New Roman" w:eastAsia="Times New Roman" w:hAnsi="Times New Roman" w:cs="Times New Roman"/>
          <w:sz w:val="24"/>
          <w:szCs w:val="24"/>
        </w:rPr>
        <w:t xml:space="preserve">, and select </w:t>
      </w:r>
      <w:r w:rsidRPr="00F706EB">
        <w:rPr>
          <w:rFonts w:ascii="Times New Roman" w:eastAsia="Times New Roman" w:hAnsi="Times New Roman" w:cs="Times New Roman"/>
          <w:b/>
          <w:sz w:val="24"/>
          <w:szCs w:val="24"/>
        </w:rPr>
        <w:t>Properties</w:t>
      </w:r>
      <w:r w:rsidRPr="00F706EB">
        <w:rPr>
          <w:rFonts w:ascii="Times New Roman" w:eastAsia="Times New Roman" w:hAnsi="Times New Roman" w:cs="Times New Roman"/>
          <w:sz w:val="24"/>
          <w:szCs w:val="24"/>
        </w:rPr>
        <w:t xml:space="preserve">. Under the </w:t>
      </w:r>
      <w:r w:rsidRPr="00F706EB">
        <w:rPr>
          <w:rFonts w:ascii="Times New Roman" w:eastAsia="Times New Roman" w:hAnsi="Times New Roman" w:cs="Times New Roman"/>
          <w:b/>
          <w:sz w:val="24"/>
          <w:szCs w:val="24"/>
        </w:rPr>
        <w:t>Advanced</w:t>
      </w:r>
      <w:r w:rsidRPr="00F706EB">
        <w:rPr>
          <w:rFonts w:ascii="Times New Roman" w:eastAsia="Times New Roman" w:hAnsi="Times New Roman" w:cs="Times New Roman"/>
          <w:sz w:val="24"/>
          <w:szCs w:val="24"/>
        </w:rPr>
        <w:t xml:space="preserve"> tab, hit the </w:t>
      </w:r>
      <w:r w:rsidRPr="00F706EB">
        <w:rPr>
          <w:rFonts w:ascii="Times New Roman" w:eastAsia="Times New Roman" w:hAnsi="Times New Roman" w:cs="Times New Roman"/>
          <w:b/>
          <w:sz w:val="24"/>
          <w:szCs w:val="24"/>
        </w:rPr>
        <w:t>Environment Variables</w:t>
      </w:r>
      <w:r w:rsidRPr="00F706EB">
        <w:rPr>
          <w:rFonts w:ascii="Times New Roman" w:eastAsia="Times New Roman" w:hAnsi="Times New Roman" w:cs="Times New Roman"/>
          <w:sz w:val="24"/>
          <w:szCs w:val="24"/>
        </w:rPr>
        <w:t xml:space="preserve"> button, and in the dialog that comes up, double-click on </w:t>
      </w:r>
      <w:r w:rsidRPr="00F706EB">
        <w:rPr>
          <w:rFonts w:ascii="Times New Roman" w:eastAsia="Times New Roman" w:hAnsi="Times New Roman" w:cs="Times New Roman"/>
          <w:b/>
          <w:sz w:val="24"/>
          <w:szCs w:val="24"/>
        </w:rPr>
        <w:t>Path</w:t>
      </w:r>
      <w:r w:rsidRPr="00F706EB">
        <w:rPr>
          <w:rFonts w:ascii="Times New Roman" w:eastAsia="Times New Roman" w:hAnsi="Times New Roman" w:cs="Times New Roman"/>
          <w:sz w:val="24"/>
          <w:szCs w:val="24"/>
        </w:rPr>
        <w:t xml:space="preserve"> under </w:t>
      </w:r>
      <w:r w:rsidRPr="00F706EB">
        <w:rPr>
          <w:rFonts w:ascii="Times New Roman" w:eastAsia="Times New Roman" w:hAnsi="Times New Roman" w:cs="Times New Roman"/>
          <w:b/>
          <w:sz w:val="24"/>
          <w:szCs w:val="24"/>
        </w:rPr>
        <w:t>System Variables</w:t>
      </w:r>
      <w:r w:rsidRPr="00F706EB">
        <w:rPr>
          <w:rFonts w:ascii="Times New Roman" w:eastAsia="Times New Roman" w:hAnsi="Times New Roman" w:cs="Times New Roman"/>
          <w:sz w:val="24"/>
          <w:szCs w:val="24"/>
        </w:rPr>
        <w:t xml:space="preserve">. Add a ';' character to the current path list if it does not end with one. Append the full path to the </w:t>
      </w:r>
      <w:r w:rsidRPr="00F706EB">
        <w:rPr>
          <w:rFonts w:ascii="Times New Roman" w:eastAsia="Times New Roman" w:hAnsi="Times New Roman" w:cs="Times New Roman"/>
          <w:sz w:val="20"/>
        </w:rPr>
        <w:t>tools/</w:t>
      </w:r>
      <w:r w:rsidR="00DF5D3A">
        <w:rPr>
          <w:rFonts w:ascii="Times New Roman" w:eastAsia="Times New Roman" w:hAnsi="Times New Roman" w:cs="Times New Roman"/>
          <w:sz w:val="24"/>
          <w:szCs w:val="24"/>
        </w:rPr>
        <w:t xml:space="preserve"> directory to the PATH variable</w:t>
      </w:r>
      <w:r w:rsidRPr="00F706EB">
        <w:rPr>
          <w:rFonts w:ascii="Times New Roman" w:eastAsia="Times New Roman" w:hAnsi="Times New Roman" w:cs="Times New Roman"/>
          <w:sz w:val="24"/>
          <w:szCs w:val="24"/>
        </w:rPr>
        <w:t>.</w:t>
      </w:r>
    </w:p>
    <w:p w:rsidR="00D42843" w:rsidRPr="005F6831" w:rsidRDefault="00F706EB">
      <w:pPr>
        <w:spacing w:before="280" w:after="280" w:line="240" w:lineRule="auto"/>
        <w:jc w:val="both"/>
        <w:rPr>
          <w:rFonts w:ascii="Times New Roman" w:eastAsia="Times New Roman" w:hAnsi="Times New Roman" w:cs="Times New Roman"/>
          <w:sz w:val="24"/>
          <w:szCs w:val="24"/>
        </w:rPr>
      </w:pPr>
      <w:r w:rsidRPr="00F706EB">
        <w:rPr>
          <w:rFonts w:ascii="Times New Roman" w:eastAsia="Times New Roman" w:hAnsi="Times New Roman" w:cs="Times New Roman"/>
          <w:sz w:val="24"/>
          <w:szCs w:val="24"/>
        </w:rPr>
        <w:t>Note that, if you update your SDK, you should remember to update your PATH settings to point to the new location, if different.</w:t>
      </w:r>
    </w:p>
    <w:p w:rsidR="00D42843" w:rsidRDefault="00D42843">
      <w:pPr>
        <w:spacing w:before="280" w:after="280" w:line="240" w:lineRule="auto"/>
        <w:jc w:val="both"/>
        <w:rPr>
          <w:rFonts w:ascii="Times New Roman" w:eastAsia="Times New Roman" w:hAnsi="Times New Roman" w:cs="Times New Roman"/>
          <w:b/>
          <w:bCs/>
          <w:sz w:val="24"/>
          <w:szCs w:val="24"/>
        </w:rPr>
      </w:pPr>
    </w:p>
    <w:p w:rsidR="00D66A9A" w:rsidRDefault="00D66A9A">
      <w:pPr>
        <w:spacing w:before="280" w:after="280" w:line="240" w:lineRule="auto"/>
        <w:jc w:val="both"/>
        <w:rPr>
          <w:rFonts w:ascii="Times New Roman" w:eastAsia="Times New Roman" w:hAnsi="Times New Roman" w:cs="Times New Roman"/>
          <w:b/>
          <w:bCs/>
          <w:sz w:val="24"/>
          <w:szCs w:val="24"/>
        </w:rPr>
      </w:pPr>
    </w:p>
    <w:p w:rsidR="00D66A9A" w:rsidRPr="005F6831" w:rsidRDefault="00D66A9A">
      <w:pPr>
        <w:spacing w:before="280" w:after="280" w:line="240" w:lineRule="auto"/>
        <w:jc w:val="both"/>
        <w:rPr>
          <w:rFonts w:ascii="Times New Roman" w:eastAsia="Times New Roman" w:hAnsi="Times New Roman" w:cs="Times New Roman"/>
          <w:b/>
          <w:bCs/>
          <w:sz w:val="24"/>
          <w:szCs w:val="24"/>
        </w:rPr>
      </w:pPr>
    </w:p>
    <w:p w:rsidR="00D42843" w:rsidRPr="005F6831" w:rsidRDefault="00A878B5" w:rsidP="00B85580">
      <w:pPr>
        <w:pStyle w:val="ListParagraph"/>
        <w:numPr>
          <w:ilvl w:val="0"/>
          <w:numId w:val="5"/>
        </w:numPr>
        <w:spacing w:before="280" w:after="0" w:line="240" w:lineRule="auto"/>
        <w:ind w:left="36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Installing the Java</w:t>
      </w:r>
      <w:r w:rsidR="00F706EB" w:rsidRPr="00F706EB">
        <w:rPr>
          <w:rFonts w:ascii="Times New Roman" w:eastAsia="Times New Roman" w:hAnsi="Times New Roman" w:cs="Times New Roman"/>
          <w:b/>
          <w:sz w:val="28"/>
          <w:szCs w:val="28"/>
        </w:rPr>
        <w:t xml:space="preserve"> </w:t>
      </w:r>
      <w:hyperlink r:id="rId8" w:history="1">
        <w:r w:rsidR="00F706EB" w:rsidRPr="00F706EB">
          <w:rPr>
            <w:rStyle w:val="Hyperlink"/>
            <w:rFonts w:ascii="Times New Roman" w:hAnsi="Times New Roman" w:cs="Times New Roman"/>
          </w:rPr>
          <w:t>JDK</w:t>
        </w:r>
      </w:hyperlink>
      <w:r w:rsidR="00BB5892">
        <w:rPr>
          <w:rFonts w:ascii="Times New Roman" w:eastAsia="Times New Roman" w:hAnsi="Times New Roman" w:cs="Times New Roman"/>
          <w:b/>
          <w:sz w:val="28"/>
          <w:szCs w:val="28"/>
        </w:rPr>
        <w:t xml:space="preserve"> (JRE alone is not sufficient)</w:t>
      </w:r>
    </w:p>
    <w:p w:rsidR="00D42843" w:rsidRPr="005F6831" w:rsidRDefault="00F706EB" w:rsidP="00D70966">
      <w:pPr>
        <w:numPr>
          <w:ilvl w:val="1"/>
          <w:numId w:val="5"/>
        </w:numPr>
        <w:tabs>
          <w:tab w:val="left" w:pos="900"/>
        </w:tabs>
        <w:spacing w:before="120" w:after="0" w:line="240" w:lineRule="auto"/>
        <w:ind w:left="907"/>
        <w:jc w:val="both"/>
        <w:rPr>
          <w:rFonts w:ascii="Times New Roman" w:eastAsia="Times New Roman" w:hAnsi="Times New Roman" w:cs="Times New Roman"/>
          <w:sz w:val="24"/>
          <w:szCs w:val="24"/>
        </w:rPr>
      </w:pPr>
      <w:r w:rsidRPr="00F706EB">
        <w:rPr>
          <w:rFonts w:ascii="Times New Roman" w:eastAsia="Times New Roman" w:hAnsi="Times New Roman" w:cs="Times New Roman"/>
          <w:sz w:val="24"/>
          <w:szCs w:val="24"/>
        </w:rPr>
        <w:t xml:space="preserve">Follow the above link and </w:t>
      </w:r>
      <w:r w:rsidR="00A37995">
        <w:rPr>
          <w:rFonts w:ascii="Times New Roman" w:eastAsia="Times New Roman" w:hAnsi="Times New Roman" w:cs="Times New Roman"/>
          <w:sz w:val="24"/>
          <w:szCs w:val="24"/>
        </w:rPr>
        <w:t>click</w:t>
      </w:r>
      <w:r w:rsidR="00F14063">
        <w:rPr>
          <w:rFonts w:ascii="Times New Roman" w:eastAsia="Times New Roman" w:hAnsi="Times New Roman" w:cs="Times New Roman"/>
          <w:sz w:val="24"/>
          <w:szCs w:val="24"/>
        </w:rPr>
        <w:t xml:space="preserve"> on</w:t>
      </w:r>
      <w:r w:rsidRPr="00F706EB">
        <w:rPr>
          <w:rFonts w:ascii="Times New Roman" w:eastAsia="Times New Roman" w:hAnsi="Times New Roman" w:cs="Times New Roman"/>
          <w:sz w:val="24"/>
          <w:szCs w:val="24"/>
        </w:rPr>
        <w:t xml:space="preserve"> the </w:t>
      </w:r>
      <w:r w:rsidR="00A37995">
        <w:rPr>
          <w:rFonts w:ascii="Times New Roman" w:eastAsia="Times New Roman" w:hAnsi="Times New Roman" w:cs="Times New Roman"/>
          <w:sz w:val="24"/>
          <w:szCs w:val="24"/>
        </w:rPr>
        <w:t>"Download JDK"</w:t>
      </w:r>
      <w:r w:rsidRPr="00F706EB">
        <w:rPr>
          <w:rFonts w:ascii="Times New Roman" w:eastAsia="Times New Roman" w:hAnsi="Times New Roman" w:cs="Times New Roman"/>
          <w:sz w:val="24"/>
          <w:szCs w:val="24"/>
        </w:rPr>
        <w:t xml:space="preserve"> button</w:t>
      </w:r>
      <w:r w:rsidR="00A37995">
        <w:rPr>
          <w:rFonts w:ascii="Times New Roman" w:eastAsia="Times New Roman" w:hAnsi="Times New Roman" w:cs="Times New Roman"/>
          <w:sz w:val="24"/>
          <w:szCs w:val="24"/>
        </w:rPr>
        <w:t>.</w:t>
      </w:r>
    </w:p>
    <w:p w:rsidR="003B3B1C" w:rsidRDefault="00F706EB" w:rsidP="00F06131">
      <w:pPr>
        <w:numPr>
          <w:ilvl w:val="1"/>
          <w:numId w:val="5"/>
        </w:numPr>
        <w:tabs>
          <w:tab w:val="left" w:pos="900"/>
        </w:tabs>
        <w:spacing w:after="0" w:line="240" w:lineRule="auto"/>
        <w:ind w:left="900"/>
        <w:jc w:val="both"/>
        <w:rPr>
          <w:rFonts w:ascii="Times New Roman" w:eastAsia="Times New Roman" w:hAnsi="Times New Roman" w:cs="Times New Roman"/>
          <w:sz w:val="24"/>
          <w:szCs w:val="24"/>
        </w:rPr>
      </w:pPr>
      <w:r w:rsidRPr="00F706EB">
        <w:rPr>
          <w:rFonts w:ascii="Times New Roman" w:eastAsia="Times New Roman" w:hAnsi="Times New Roman" w:cs="Times New Roman"/>
          <w:sz w:val="24"/>
          <w:szCs w:val="24"/>
        </w:rPr>
        <w:t>In the opened window select from the drop down menu the operating system of your choice (your Platform – Windows,</w:t>
      </w:r>
      <w:r w:rsidR="00D00AEB">
        <w:rPr>
          <w:rFonts w:ascii="Times New Roman" w:eastAsia="Times New Roman" w:hAnsi="Times New Roman" w:cs="Times New Roman"/>
          <w:sz w:val="24"/>
          <w:szCs w:val="24"/>
        </w:rPr>
        <w:t xml:space="preserve"> </w:t>
      </w:r>
      <w:r w:rsidRPr="00F706EB">
        <w:rPr>
          <w:rFonts w:ascii="Times New Roman" w:eastAsia="Times New Roman" w:hAnsi="Times New Roman" w:cs="Times New Roman"/>
          <w:sz w:val="24"/>
          <w:szCs w:val="24"/>
        </w:rPr>
        <w:t>Linux), check the box next to License Agreement statement and click Continue.</w:t>
      </w:r>
      <w:r w:rsidR="00D00AEB">
        <w:rPr>
          <w:rFonts w:ascii="Times New Roman" w:eastAsia="Times New Roman" w:hAnsi="Times New Roman" w:cs="Times New Roman"/>
          <w:sz w:val="24"/>
          <w:szCs w:val="24"/>
        </w:rPr>
        <w:t xml:space="preserve"> </w:t>
      </w:r>
    </w:p>
    <w:p w:rsidR="005F012D" w:rsidRDefault="00D00AEB" w:rsidP="00F06131">
      <w:pPr>
        <w:numPr>
          <w:ilvl w:val="1"/>
          <w:numId w:val="5"/>
        </w:numPr>
        <w:tabs>
          <w:tab w:val="left" w:pos="900"/>
        </w:tabs>
        <w:spacing w:after="280" w:afterAutospacing="1" w:line="240" w:lineRule="auto"/>
        <w:ind w:left="900"/>
        <w:jc w:val="both"/>
        <w:rPr>
          <w:rFonts w:ascii="Times New Roman" w:eastAsia="Times New Roman" w:hAnsi="Times New Roman" w:cs="Times New Roman"/>
          <w:sz w:val="24"/>
          <w:szCs w:val="24"/>
        </w:rPr>
      </w:pPr>
      <w:r w:rsidRPr="003B3B1C">
        <w:rPr>
          <w:rFonts w:ascii="Times New Roman" w:eastAsia="Times New Roman" w:hAnsi="Times New Roman" w:cs="Times New Roman"/>
          <w:sz w:val="24"/>
          <w:szCs w:val="24"/>
        </w:rPr>
        <w:t xml:space="preserve">Mac OS X </w:t>
      </w:r>
      <w:r w:rsidR="003053F9">
        <w:rPr>
          <w:rFonts w:ascii="Times New Roman" w:eastAsia="Times New Roman" w:hAnsi="Times New Roman" w:cs="Times New Roman"/>
          <w:sz w:val="24"/>
          <w:szCs w:val="24"/>
        </w:rPr>
        <w:t>is bundled</w:t>
      </w:r>
      <w:r w:rsidR="003B3B1C">
        <w:rPr>
          <w:rFonts w:ascii="Times New Roman" w:eastAsia="Times New Roman" w:hAnsi="Times New Roman" w:cs="Times New Roman"/>
          <w:sz w:val="24"/>
          <w:szCs w:val="24"/>
        </w:rPr>
        <w:t xml:space="preserve"> with an older version of JDK. If eclipse report errors when running Android applications, it may be necessary to update the JDK through Apple Update.</w:t>
      </w:r>
      <w:r w:rsidR="00A15009">
        <w:rPr>
          <w:rFonts w:ascii="Times New Roman" w:eastAsia="Times New Roman" w:hAnsi="Times New Roman" w:cs="Times New Roman"/>
          <w:sz w:val="24"/>
          <w:szCs w:val="24"/>
        </w:rPr>
        <w:t xml:space="preserve"> New releases of JDK may also be obtained through </w:t>
      </w:r>
      <w:hyperlink r:id="rId9" w:history="1">
        <w:r w:rsidR="00A15009" w:rsidRPr="008B74D1">
          <w:rPr>
            <w:rStyle w:val="Hyperlink"/>
            <w:rFonts w:ascii="Times New Roman" w:eastAsia="Times New Roman" w:hAnsi="Times New Roman" w:cs="Times New Roman"/>
            <w:sz w:val="24"/>
            <w:szCs w:val="24"/>
          </w:rPr>
          <w:t>Apple Developer website</w:t>
        </w:r>
      </w:hyperlink>
      <w:r w:rsidR="00A15009">
        <w:rPr>
          <w:rFonts w:ascii="Times New Roman" w:eastAsia="Times New Roman" w:hAnsi="Times New Roman" w:cs="Times New Roman"/>
          <w:sz w:val="24"/>
          <w:szCs w:val="24"/>
        </w:rPr>
        <w:t xml:space="preserve"> (requires a student developer license).</w:t>
      </w:r>
      <w:r w:rsidR="00FB5CB4">
        <w:rPr>
          <w:rFonts w:ascii="Times New Roman" w:eastAsia="Times New Roman" w:hAnsi="Times New Roman" w:cs="Times New Roman"/>
          <w:sz w:val="24"/>
          <w:szCs w:val="24"/>
        </w:rPr>
        <w:t xml:space="preserve"> </w:t>
      </w:r>
    </w:p>
    <w:p w:rsidR="00AB33D5" w:rsidRDefault="00F706EB" w:rsidP="00F06131">
      <w:pPr>
        <w:numPr>
          <w:ilvl w:val="1"/>
          <w:numId w:val="5"/>
        </w:numPr>
        <w:tabs>
          <w:tab w:val="left" w:pos="900"/>
        </w:tabs>
        <w:spacing w:after="280" w:afterAutospacing="1" w:line="240" w:lineRule="auto"/>
        <w:ind w:left="900"/>
        <w:jc w:val="both"/>
        <w:rPr>
          <w:rFonts w:ascii="Times New Roman" w:eastAsia="Times New Roman" w:hAnsi="Times New Roman" w:cs="Times New Roman"/>
          <w:sz w:val="24"/>
          <w:szCs w:val="24"/>
        </w:rPr>
      </w:pPr>
      <w:r w:rsidRPr="00F706EB">
        <w:rPr>
          <w:rFonts w:ascii="Times New Roman" w:eastAsia="Times New Roman" w:hAnsi="Times New Roman" w:cs="Times New Roman"/>
          <w:sz w:val="24"/>
          <w:szCs w:val="24"/>
        </w:rPr>
        <w:t>Once the file is downloaded to your machine, start it and follow the onscreen</w:t>
      </w:r>
      <w:r w:rsidR="00916652">
        <w:rPr>
          <w:rFonts w:ascii="Times New Roman" w:eastAsia="Times New Roman" w:hAnsi="Times New Roman" w:cs="Times New Roman"/>
          <w:sz w:val="24"/>
          <w:szCs w:val="24"/>
        </w:rPr>
        <w:t xml:space="preserve"> instructions for installing</w:t>
      </w:r>
      <w:r w:rsidRPr="00F706EB">
        <w:rPr>
          <w:rFonts w:ascii="Times New Roman" w:eastAsia="Times New Roman" w:hAnsi="Times New Roman" w:cs="Times New Roman"/>
          <w:sz w:val="24"/>
          <w:szCs w:val="24"/>
        </w:rPr>
        <w:t>.</w:t>
      </w:r>
      <w:r w:rsidR="00BA0637">
        <w:rPr>
          <w:rFonts w:ascii="Times New Roman" w:eastAsia="Times New Roman" w:hAnsi="Times New Roman" w:cs="Times New Roman"/>
          <w:sz w:val="24"/>
          <w:szCs w:val="24"/>
        </w:rPr>
        <w:t xml:space="preserve"> </w:t>
      </w:r>
      <w:r w:rsidRPr="00F706EB">
        <w:rPr>
          <w:rFonts w:ascii="Times New Roman" w:eastAsia="Times New Roman" w:hAnsi="Times New Roman" w:cs="Times New Roman"/>
          <w:sz w:val="24"/>
          <w:szCs w:val="24"/>
        </w:rPr>
        <w:t xml:space="preserve">If installing on Linux, in console type </w:t>
      </w:r>
      <w:r w:rsidRPr="00F706EB">
        <w:rPr>
          <w:rFonts w:ascii="Times New Roman" w:eastAsia="Times New Roman" w:hAnsi="Times New Roman" w:cs="Times New Roman"/>
          <w:sz w:val="20"/>
          <w:szCs w:val="20"/>
        </w:rPr>
        <w:t xml:space="preserve">chmod +x </w:t>
      </w:r>
      <w:r w:rsidRPr="00F706EB">
        <w:rPr>
          <w:rFonts w:ascii="Times New Roman" w:eastAsia="Times New Roman" w:hAnsi="Times New Roman" w:cs="Times New Roman"/>
          <w:i/>
          <w:sz w:val="20"/>
          <w:szCs w:val="20"/>
        </w:rPr>
        <w:t>&lt;install file&gt;</w:t>
      </w:r>
      <w:r w:rsidRPr="00F706EB">
        <w:rPr>
          <w:rFonts w:ascii="Times New Roman" w:eastAsia="Times New Roman" w:hAnsi="Times New Roman" w:cs="Times New Roman"/>
          <w:i/>
          <w:sz w:val="24"/>
          <w:szCs w:val="24"/>
        </w:rPr>
        <w:t xml:space="preserve"> </w:t>
      </w:r>
      <w:r w:rsidRPr="00F706EB">
        <w:rPr>
          <w:rFonts w:ascii="Times New Roman" w:eastAsia="Times New Roman" w:hAnsi="Times New Roman" w:cs="Times New Roman"/>
          <w:sz w:val="24"/>
          <w:szCs w:val="24"/>
        </w:rPr>
        <w:t>before running the file.</w:t>
      </w:r>
    </w:p>
    <w:p w:rsidR="00D42843" w:rsidRPr="005F6831" w:rsidRDefault="00D42843">
      <w:pPr>
        <w:spacing w:before="280" w:after="280" w:line="240" w:lineRule="auto"/>
        <w:jc w:val="both"/>
        <w:rPr>
          <w:rFonts w:ascii="Times New Roman" w:eastAsia="Times New Roman" w:hAnsi="Times New Roman" w:cs="Times New Roman"/>
          <w:sz w:val="24"/>
          <w:szCs w:val="24"/>
        </w:rPr>
      </w:pPr>
    </w:p>
    <w:p w:rsidR="00D42843" w:rsidRPr="00047965" w:rsidRDefault="00F706EB" w:rsidP="00047965">
      <w:pPr>
        <w:pStyle w:val="ListParagraph"/>
        <w:numPr>
          <w:ilvl w:val="0"/>
          <w:numId w:val="5"/>
        </w:numPr>
        <w:spacing w:before="280" w:after="280" w:line="240" w:lineRule="auto"/>
        <w:ind w:left="360"/>
        <w:jc w:val="both"/>
        <w:rPr>
          <w:rFonts w:ascii="Times New Roman" w:eastAsia="Times New Roman" w:hAnsi="Times New Roman" w:cs="Times New Roman"/>
          <w:sz w:val="28"/>
          <w:szCs w:val="28"/>
        </w:rPr>
      </w:pPr>
      <w:r w:rsidRPr="00047965">
        <w:rPr>
          <w:rFonts w:ascii="Times New Roman" w:eastAsia="Times New Roman" w:hAnsi="Times New Roman" w:cs="Times New Roman"/>
          <w:b/>
          <w:bCs/>
          <w:sz w:val="28"/>
          <w:szCs w:val="28"/>
        </w:rPr>
        <w:t>Installing supporting environment – Eclipse IDE</w:t>
      </w:r>
    </w:p>
    <w:p w:rsidR="00D42843" w:rsidRPr="005F6831" w:rsidRDefault="00F706EB">
      <w:pPr>
        <w:spacing w:before="280" w:after="280" w:line="240" w:lineRule="auto"/>
        <w:jc w:val="both"/>
        <w:rPr>
          <w:rFonts w:ascii="Times New Roman" w:eastAsia="Times New Roman" w:hAnsi="Times New Roman" w:cs="Times New Roman"/>
          <w:bCs/>
          <w:sz w:val="24"/>
          <w:szCs w:val="24"/>
        </w:rPr>
      </w:pPr>
      <w:r w:rsidRPr="00F706EB">
        <w:rPr>
          <w:rFonts w:ascii="Times New Roman" w:eastAsia="Times New Roman" w:hAnsi="Times New Roman" w:cs="Times New Roman"/>
          <w:bCs/>
          <w:sz w:val="24"/>
          <w:szCs w:val="24"/>
        </w:rPr>
        <w:t>Next we need to download and install Eclipse IDE environment for easier application creation, debugging and emulation.</w:t>
      </w:r>
    </w:p>
    <w:p w:rsidR="00D42843" w:rsidRPr="005F6831" w:rsidRDefault="00F706EB" w:rsidP="00BA12A7">
      <w:pPr>
        <w:numPr>
          <w:ilvl w:val="0"/>
          <w:numId w:val="17"/>
        </w:numPr>
        <w:tabs>
          <w:tab w:val="clear" w:pos="1440"/>
          <w:tab w:val="num" w:pos="1530"/>
        </w:tabs>
        <w:spacing w:before="280" w:after="0" w:line="240" w:lineRule="auto"/>
        <w:ind w:left="900"/>
        <w:jc w:val="both"/>
        <w:rPr>
          <w:rFonts w:ascii="Times New Roman" w:eastAsia="Times New Roman" w:hAnsi="Times New Roman" w:cs="Times New Roman"/>
          <w:sz w:val="24"/>
          <w:szCs w:val="24"/>
        </w:rPr>
      </w:pPr>
      <w:r w:rsidRPr="00F706EB">
        <w:rPr>
          <w:rFonts w:ascii="Times New Roman" w:eastAsia="Times New Roman" w:hAnsi="Times New Roman" w:cs="Times New Roman"/>
          <w:sz w:val="24"/>
          <w:szCs w:val="24"/>
        </w:rPr>
        <w:t xml:space="preserve">Follow the Eclipse IDE link: </w:t>
      </w:r>
      <w:hyperlink r:id="rId10" w:history="1">
        <w:r w:rsidRPr="00F706EB">
          <w:rPr>
            <w:rStyle w:val="Hyperlink"/>
            <w:rFonts w:ascii="Times New Roman" w:hAnsi="Times New Roman" w:cs="Times New Roman"/>
          </w:rPr>
          <w:t>Eclipse</w:t>
        </w:r>
      </w:hyperlink>
      <w:r w:rsidR="00657104" w:rsidRPr="005F6831">
        <w:rPr>
          <w:rFonts w:ascii="Times New Roman" w:eastAsia="Times New Roman" w:hAnsi="Times New Roman" w:cs="Times New Roman"/>
          <w:sz w:val="24"/>
          <w:szCs w:val="24"/>
        </w:rPr>
        <w:t xml:space="preserve"> - 3.</w:t>
      </w:r>
      <w:r w:rsidR="006C4DD5" w:rsidRPr="005F6831">
        <w:rPr>
          <w:rFonts w:ascii="Times New Roman" w:eastAsia="Times New Roman" w:hAnsi="Times New Roman" w:cs="Times New Roman"/>
          <w:sz w:val="24"/>
          <w:szCs w:val="24"/>
        </w:rPr>
        <w:t>4</w:t>
      </w:r>
      <w:r w:rsidR="00657104" w:rsidRPr="005F6831">
        <w:rPr>
          <w:rFonts w:ascii="Times New Roman" w:eastAsia="Times New Roman" w:hAnsi="Times New Roman" w:cs="Times New Roman"/>
          <w:sz w:val="24"/>
          <w:szCs w:val="24"/>
        </w:rPr>
        <w:t xml:space="preserve"> (</w:t>
      </w:r>
      <w:r w:rsidRPr="00F706EB">
        <w:rPr>
          <w:rFonts w:ascii="Times New Roman" w:eastAsia="Times New Roman" w:hAnsi="Times New Roman" w:cs="Times New Roman"/>
          <w:sz w:val="24"/>
          <w:szCs w:val="24"/>
        </w:rPr>
        <w:t xml:space="preserve">Ganymede) or 3.5 (Galileo) are the latest supported versions (3.6 currently has compatibility issue with Android SDK). You may need to click on the "Older Versions" link to find these releases. Note that </w:t>
      </w:r>
      <w:r w:rsidR="0019224A">
        <w:rPr>
          <w:rFonts w:ascii="Times New Roman" w:eastAsia="Times New Roman" w:hAnsi="Times New Roman" w:cs="Times New Roman"/>
          <w:sz w:val="24"/>
          <w:szCs w:val="24"/>
        </w:rPr>
        <w:t>L</w:t>
      </w:r>
      <w:r w:rsidRPr="00F706EB">
        <w:rPr>
          <w:rFonts w:ascii="Times New Roman" w:eastAsia="Times New Roman" w:hAnsi="Times New Roman" w:cs="Times New Roman"/>
          <w:sz w:val="24"/>
          <w:szCs w:val="24"/>
        </w:rPr>
        <w:t xml:space="preserve">inux users should not use the </w:t>
      </w:r>
      <w:r w:rsidR="00CB093D">
        <w:rPr>
          <w:rFonts w:ascii="Times New Roman" w:eastAsia="Times New Roman" w:hAnsi="Times New Roman" w:cs="Times New Roman"/>
          <w:sz w:val="24"/>
          <w:szCs w:val="24"/>
        </w:rPr>
        <w:t xml:space="preserve">Eclipse package in the </w:t>
      </w:r>
      <w:r w:rsidRPr="00F706EB">
        <w:rPr>
          <w:rFonts w:ascii="Times New Roman" w:eastAsia="Times New Roman" w:hAnsi="Times New Roman" w:cs="Times New Roman"/>
          <w:sz w:val="24"/>
          <w:szCs w:val="24"/>
        </w:rPr>
        <w:t>distribution's package repository</w:t>
      </w:r>
      <w:r w:rsidR="00764EF8">
        <w:rPr>
          <w:rFonts w:ascii="Times New Roman" w:eastAsia="Times New Roman" w:hAnsi="Times New Roman" w:cs="Times New Roman"/>
          <w:sz w:val="24"/>
          <w:szCs w:val="24"/>
        </w:rPr>
        <w:t>, as</w:t>
      </w:r>
      <w:r w:rsidR="00CB093D">
        <w:rPr>
          <w:rFonts w:ascii="Times New Roman" w:eastAsia="Times New Roman" w:hAnsi="Times New Roman" w:cs="Times New Roman"/>
          <w:sz w:val="24"/>
          <w:szCs w:val="24"/>
        </w:rPr>
        <w:t xml:space="preserve"> </w:t>
      </w:r>
      <w:r w:rsidR="00CA6245">
        <w:rPr>
          <w:rFonts w:ascii="Times New Roman" w:eastAsia="Times New Roman" w:hAnsi="Times New Roman" w:cs="Times New Roman"/>
          <w:sz w:val="24"/>
          <w:szCs w:val="24"/>
        </w:rPr>
        <w:t>t</w:t>
      </w:r>
      <w:r w:rsidR="00CB093D">
        <w:rPr>
          <w:rFonts w:ascii="Times New Roman" w:eastAsia="Times New Roman" w:hAnsi="Times New Roman" w:cs="Times New Roman"/>
          <w:sz w:val="24"/>
          <w:szCs w:val="24"/>
        </w:rPr>
        <w:t>hese</w:t>
      </w:r>
      <w:r w:rsidRPr="00F706EB">
        <w:rPr>
          <w:rFonts w:ascii="Times New Roman" w:eastAsia="Times New Roman" w:hAnsi="Times New Roman" w:cs="Times New Roman"/>
          <w:sz w:val="24"/>
          <w:szCs w:val="24"/>
        </w:rPr>
        <w:t xml:space="preserve"> may be packaged differently.</w:t>
      </w:r>
    </w:p>
    <w:p w:rsidR="00D42843" w:rsidRPr="005F6831" w:rsidRDefault="00F706EB" w:rsidP="00BA12A7">
      <w:pPr>
        <w:numPr>
          <w:ilvl w:val="0"/>
          <w:numId w:val="17"/>
        </w:numPr>
        <w:tabs>
          <w:tab w:val="clear" w:pos="1440"/>
          <w:tab w:val="num" w:pos="1530"/>
        </w:tabs>
        <w:spacing w:after="0" w:line="240" w:lineRule="auto"/>
        <w:ind w:left="900"/>
        <w:jc w:val="both"/>
        <w:rPr>
          <w:rFonts w:ascii="Times New Roman" w:eastAsia="Times New Roman" w:hAnsi="Times New Roman" w:cs="Times New Roman"/>
          <w:sz w:val="24"/>
          <w:szCs w:val="24"/>
        </w:rPr>
      </w:pPr>
      <w:r w:rsidRPr="00F706EB">
        <w:rPr>
          <w:rFonts w:ascii="Times New Roman" w:eastAsia="Times New Roman" w:hAnsi="Times New Roman" w:cs="Times New Roman"/>
          <w:sz w:val="24"/>
          <w:szCs w:val="24"/>
        </w:rPr>
        <w:t>Next, in the window that opened select one of the mirror sites you want to download from or just click on the link to the right of “Download from:”</w:t>
      </w:r>
    </w:p>
    <w:p w:rsidR="00D42843" w:rsidRPr="005F6831" w:rsidRDefault="00F706EB" w:rsidP="00BA12A7">
      <w:pPr>
        <w:numPr>
          <w:ilvl w:val="0"/>
          <w:numId w:val="17"/>
        </w:numPr>
        <w:tabs>
          <w:tab w:val="clear" w:pos="1440"/>
          <w:tab w:val="num" w:pos="1530"/>
        </w:tabs>
        <w:spacing w:after="0" w:line="240" w:lineRule="auto"/>
        <w:ind w:left="900"/>
        <w:jc w:val="both"/>
        <w:rPr>
          <w:rFonts w:ascii="Times New Roman" w:eastAsia="Times New Roman" w:hAnsi="Times New Roman" w:cs="Times New Roman"/>
          <w:sz w:val="24"/>
          <w:szCs w:val="24"/>
        </w:rPr>
      </w:pPr>
      <w:r w:rsidRPr="00F706EB">
        <w:rPr>
          <w:rFonts w:ascii="Times New Roman" w:eastAsia="Times New Roman" w:hAnsi="Times New Roman" w:cs="Times New Roman"/>
          <w:sz w:val="24"/>
          <w:szCs w:val="24"/>
        </w:rPr>
        <w:t>Download the zipped version of the Eclipse and unzip it in the desired directory.</w:t>
      </w:r>
    </w:p>
    <w:p w:rsidR="00D42843" w:rsidRPr="005F6831" w:rsidRDefault="00F706EB" w:rsidP="00BA12A7">
      <w:pPr>
        <w:numPr>
          <w:ilvl w:val="0"/>
          <w:numId w:val="17"/>
        </w:numPr>
        <w:tabs>
          <w:tab w:val="clear" w:pos="1440"/>
          <w:tab w:val="num" w:pos="1530"/>
        </w:tabs>
        <w:spacing w:after="280" w:line="240" w:lineRule="auto"/>
        <w:ind w:left="900"/>
        <w:jc w:val="both"/>
        <w:rPr>
          <w:rFonts w:ascii="Times New Roman" w:eastAsia="Times New Roman" w:hAnsi="Times New Roman" w:cs="Times New Roman"/>
          <w:sz w:val="24"/>
          <w:szCs w:val="24"/>
        </w:rPr>
      </w:pPr>
      <w:r w:rsidRPr="00F706EB">
        <w:rPr>
          <w:rFonts w:ascii="Times New Roman" w:eastAsia="Times New Roman" w:hAnsi="Times New Roman" w:cs="Times New Roman"/>
          <w:sz w:val="24"/>
          <w:szCs w:val="24"/>
        </w:rPr>
        <w:t>Note that in the downloaded Eclipse distribution, a JDT plugin is included (these are necessary for Eclipse).</w:t>
      </w:r>
    </w:p>
    <w:p w:rsidR="00D42843" w:rsidRDefault="00F706EB">
      <w:pPr>
        <w:spacing w:before="280" w:after="280" w:line="240" w:lineRule="auto"/>
        <w:jc w:val="both"/>
        <w:rPr>
          <w:rFonts w:ascii="Times New Roman" w:eastAsia="Times New Roman" w:hAnsi="Times New Roman" w:cs="Times New Roman"/>
          <w:bCs/>
          <w:sz w:val="24"/>
          <w:szCs w:val="24"/>
        </w:rPr>
      </w:pPr>
      <w:r w:rsidRPr="00F706EB">
        <w:rPr>
          <w:rFonts w:ascii="Times New Roman" w:eastAsia="Times New Roman" w:hAnsi="Times New Roman" w:cs="Times New Roman"/>
          <w:bCs/>
          <w:sz w:val="24"/>
          <w:szCs w:val="24"/>
        </w:rPr>
        <w:t>Next we need to install the web tools.</w:t>
      </w:r>
    </w:p>
    <w:p w:rsidR="000E60DF" w:rsidRPr="005F6831" w:rsidRDefault="000E60DF">
      <w:pPr>
        <w:spacing w:before="280" w:after="280" w:line="240" w:lineRule="auto"/>
        <w:jc w:val="both"/>
        <w:rPr>
          <w:rFonts w:ascii="Times New Roman" w:eastAsia="Times New Roman" w:hAnsi="Times New Roman" w:cs="Times New Roman"/>
          <w:bCs/>
          <w:sz w:val="24"/>
          <w:szCs w:val="24"/>
        </w:rPr>
      </w:pPr>
    </w:p>
    <w:p w:rsidR="00D42843" w:rsidRPr="005F6831" w:rsidRDefault="000E60DF" w:rsidP="000E60DF">
      <w:pPr>
        <w:pStyle w:val="ListParagraph"/>
        <w:numPr>
          <w:ilvl w:val="0"/>
          <w:numId w:val="5"/>
        </w:numPr>
        <w:spacing w:before="280" w:after="280" w:line="240" w:lineRule="auto"/>
        <w:ind w:left="36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Installing Web Tools</w:t>
      </w:r>
    </w:p>
    <w:p w:rsidR="00200B75" w:rsidRDefault="00F706EB">
      <w:pPr>
        <w:spacing w:before="280" w:after="280" w:line="240" w:lineRule="auto"/>
        <w:jc w:val="both"/>
        <w:rPr>
          <w:rFonts w:ascii="Times New Roman" w:eastAsia="Times New Roman" w:hAnsi="Times New Roman" w:cs="Times New Roman"/>
          <w:sz w:val="24"/>
          <w:szCs w:val="24"/>
        </w:rPr>
      </w:pPr>
      <w:r w:rsidRPr="00F706EB">
        <w:rPr>
          <w:rFonts w:ascii="Times New Roman" w:eastAsia="Times New Roman" w:hAnsi="Times New Roman" w:cs="Times New Roman"/>
          <w:sz w:val="24"/>
          <w:szCs w:val="24"/>
        </w:rPr>
        <w:t xml:space="preserve">Download the Web Tools following this </w:t>
      </w:r>
      <w:hyperlink r:id="rId11" w:history="1">
        <w:r w:rsidRPr="00F706EB">
          <w:rPr>
            <w:rStyle w:val="Hyperlink"/>
            <w:rFonts w:ascii="Times New Roman" w:hAnsi="Times New Roman" w:cs="Times New Roman"/>
          </w:rPr>
          <w:t>link</w:t>
        </w:r>
      </w:hyperlink>
      <w:r w:rsidR="00657104" w:rsidRPr="005F6831">
        <w:rPr>
          <w:rFonts w:ascii="Times New Roman" w:eastAsia="Times New Roman" w:hAnsi="Times New Roman" w:cs="Times New Roman"/>
          <w:sz w:val="24"/>
          <w:szCs w:val="24"/>
        </w:rPr>
        <w:t>.</w:t>
      </w:r>
      <w:r w:rsidR="00E071B6">
        <w:rPr>
          <w:rFonts w:ascii="Times New Roman" w:eastAsia="Times New Roman" w:hAnsi="Times New Roman" w:cs="Times New Roman"/>
          <w:sz w:val="24"/>
          <w:szCs w:val="24"/>
        </w:rPr>
        <w:t xml:space="preserve"> We want to download just</w:t>
      </w:r>
      <w:r w:rsidR="0094385D">
        <w:rPr>
          <w:rFonts w:ascii="Times New Roman" w:eastAsia="Times New Roman" w:hAnsi="Times New Roman" w:cs="Times New Roman"/>
          <w:sz w:val="24"/>
          <w:szCs w:val="24"/>
        </w:rPr>
        <w:t xml:space="preserve"> the</w:t>
      </w:r>
      <w:r w:rsidR="00E071B6">
        <w:rPr>
          <w:rFonts w:ascii="Times New Roman" w:eastAsia="Times New Roman" w:hAnsi="Times New Roman" w:cs="Times New Roman"/>
          <w:sz w:val="24"/>
          <w:szCs w:val="24"/>
        </w:rPr>
        <w:t xml:space="preserve"> "</w:t>
      </w:r>
      <w:r w:rsidR="00314AA0">
        <w:rPr>
          <w:rFonts w:ascii="Times New Roman" w:eastAsia="Times New Roman" w:hAnsi="Times New Roman" w:cs="Times New Roman"/>
          <w:sz w:val="24"/>
          <w:szCs w:val="24"/>
        </w:rPr>
        <w:t>Web App Developers (</w:t>
      </w:r>
      <w:r w:rsidR="00E071B6">
        <w:rPr>
          <w:rFonts w:ascii="Times New Roman" w:eastAsia="Times New Roman" w:hAnsi="Times New Roman" w:cs="Times New Roman"/>
          <w:sz w:val="24"/>
          <w:szCs w:val="24"/>
        </w:rPr>
        <w:t>wtp</w:t>
      </w:r>
      <w:r w:rsidR="00314AA0">
        <w:rPr>
          <w:rFonts w:ascii="Times New Roman" w:eastAsia="Times New Roman" w:hAnsi="Times New Roman" w:cs="Times New Roman"/>
          <w:sz w:val="24"/>
          <w:szCs w:val="24"/>
        </w:rPr>
        <w:t>)</w:t>
      </w:r>
      <w:r w:rsidR="00E071B6">
        <w:rPr>
          <w:rFonts w:ascii="Times New Roman" w:eastAsia="Times New Roman" w:hAnsi="Times New Roman" w:cs="Times New Roman"/>
          <w:sz w:val="24"/>
          <w:szCs w:val="24"/>
        </w:rPr>
        <w:t>"</w:t>
      </w:r>
      <w:r w:rsidR="00314AA0">
        <w:rPr>
          <w:rFonts w:ascii="Times New Roman" w:eastAsia="Times New Roman" w:hAnsi="Times New Roman" w:cs="Times New Roman"/>
          <w:sz w:val="24"/>
          <w:szCs w:val="24"/>
        </w:rPr>
        <w:t xml:space="preserve"> build</w:t>
      </w:r>
      <w:r w:rsidR="00E071B6">
        <w:rPr>
          <w:rFonts w:ascii="Times New Roman" w:eastAsia="Times New Roman" w:hAnsi="Times New Roman" w:cs="Times New Roman"/>
          <w:sz w:val="24"/>
          <w:szCs w:val="24"/>
        </w:rPr>
        <w:t xml:space="preserve"> from the "Traditional Zip Files for Web Tools Platform" section</w:t>
      </w:r>
      <w:r w:rsidR="001E3473">
        <w:rPr>
          <w:rFonts w:ascii="Times New Roman" w:eastAsia="Times New Roman" w:hAnsi="Times New Roman" w:cs="Times New Roman"/>
          <w:sz w:val="24"/>
          <w:szCs w:val="24"/>
        </w:rPr>
        <w:t xml:space="preserve">. </w:t>
      </w:r>
      <w:hyperlink r:id="rId12" w:history="1">
        <w:r w:rsidR="001834E2" w:rsidRPr="009432D1">
          <w:rPr>
            <w:rStyle w:val="Hyperlink"/>
            <w:rFonts w:ascii="Times New Roman" w:eastAsia="Times New Roman" w:hAnsi="Times New Roman" w:cs="Times New Roman"/>
            <w:sz w:val="24"/>
            <w:szCs w:val="24"/>
          </w:rPr>
          <w:t>Version</w:t>
        </w:r>
        <w:r w:rsidR="00A77C2B" w:rsidRPr="009432D1">
          <w:rPr>
            <w:rStyle w:val="Hyperlink"/>
            <w:rFonts w:ascii="Times New Roman" w:eastAsia="Times New Roman" w:hAnsi="Times New Roman" w:cs="Times New Roman"/>
            <w:sz w:val="24"/>
            <w:szCs w:val="24"/>
          </w:rPr>
          <w:t xml:space="preserve"> 3.2.2</w:t>
        </w:r>
      </w:hyperlink>
      <w:r w:rsidR="00A77C2B" w:rsidRPr="005F6831">
        <w:rPr>
          <w:rFonts w:ascii="Times New Roman" w:eastAsia="Times New Roman" w:hAnsi="Times New Roman" w:cs="Times New Roman"/>
          <w:sz w:val="24"/>
          <w:szCs w:val="24"/>
        </w:rPr>
        <w:t xml:space="preserve"> was tested with this guide.</w:t>
      </w:r>
      <w:r w:rsidRPr="00F706EB">
        <w:rPr>
          <w:rFonts w:ascii="Times New Roman" w:eastAsia="Times New Roman" w:hAnsi="Times New Roman" w:cs="Times New Roman"/>
          <w:sz w:val="24"/>
          <w:szCs w:val="24"/>
        </w:rPr>
        <w:t xml:space="preserve"> </w:t>
      </w:r>
    </w:p>
    <w:p w:rsidR="00D42843" w:rsidRDefault="00F706EB">
      <w:pPr>
        <w:spacing w:before="280" w:after="280" w:line="240" w:lineRule="auto"/>
        <w:jc w:val="both"/>
        <w:rPr>
          <w:rFonts w:ascii="Times New Roman" w:eastAsia="Times New Roman" w:hAnsi="Times New Roman" w:cs="Times New Roman"/>
          <w:sz w:val="24"/>
          <w:szCs w:val="24"/>
        </w:rPr>
      </w:pPr>
      <w:r w:rsidRPr="00F706EB">
        <w:rPr>
          <w:rFonts w:ascii="Times New Roman" w:eastAsia="Times New Roman" w:hAnsi="Times New Roman" w:cs="Times New Roman"/>
          <w:sz w:val="24"/>
          <w:szCs w:val="24"/>
        </w:rPr>
        <w:t>Unzip in a temporary folder and copy everything under the ‘eclipse\’ directory over to the eclipse installation under the ‘eclipse\’ directory.</w:t>
      </w:r>
      <w:r w:rsidR="004066D3">
        <w:rPr>
          <w:rFonts w:ascii="Times New Roman" w:eastAsia="Times New Roman" w:hAnsi="Times New Roman" w:cs="Times New Roman"/>
          <w:sz w:val="24"/>
          <w:szCs w:val="24"/>
        </w:rPr>
        <w:t xml:space="preserve"> Mac users should be careful not to "Replace" original </w:t>
      </w:r>
      <w:r w:rsidR="004066D3">
        <w:rPr>
          <w:rFonts w:ascii="Times New Roman" w:eastAsia="Times New Roman" w:hAnsi="Times New Roman" w:cs="Times New Roman"/>
          <w:sz w:val="24"/>
          <w:szCs w:val="24"/>
        </w:rPr>
        <w:lastRenderedPageBreak/>
        <w:t>files, but "Merge" with the  existing directories.</w:t>
      </w:r>
      <w:r w:rsidR="002A7740">
        <w:rPr>
          <w:rFonts w:ascii="Times New Roman" w:eastAsia="Times New Roman" w:hAnsi="Times New Roman" w:cs="Times New Roman"/>
          <w:sz w:val="24"/>
          <w:szCs w:val="24"/>
        </w:rPr>
        <w:t xml:space="preserve"> You may need to individually copy paste the folders.</w:t>
      </w:r>
    </w:p>
    <w:p w:rsidR="00B95A2E" w:rsidRPr="005F6831" w:rsidRDefault="00B95A2E">
      <w:pPr>
        <w:spacing w:before="280" w:after="280" w:line="240" w:lineRule="auto"/>
        <w:jc w:val="both"/>
        <w:rPr>
          <w:rFonts w:ascii="Times New Roman" w:eastAsia="Times New Roman" w:hAnsi="Times New Roman" w:cs="Times New Roman"/>
          <w:sz w:val="24"/>
          <w:szCs w:val="24"/>
        </w:rPr>
      </w:pPr>
    </w:p>
    <w:p w:rsidR="00D42843" w:rsidRPr="005F6831" w:rsidRDefault="00F706EB" w:rsidP="00B95A2E">
      <w:pPr>
        <w:pStyle w:val="ListParagraph"/>
        <w:numPr>
          <w:ilvl w:val="0"/>
          <w:numId w:val="5"/>
        </w:numPr>
        <w:spacing w:before="280" w:after="280" w:line="240" w:lineRule="auto"/>
        <w:ind w:left="360"/>
        <w:jc w:val="both"/>
        <w:rPr>
          <w:rFonts w:ascii="Times New Roman" w:eastAsia="Times New Roman" w:hAnsi="Times New Roman" w:cs="Times New Roman"/>
          <w:b/>
          <w:bCs/>
          <w:sz w:val="28"/>
          <w:szCs w:val="28"/>
        </w:rPr>
      </w:pPr>
      <w:r w:rsidRPr="00F706EB">
        <w:rPr>
          <w:rFonts w:ascii="Times New Roman" w:eastAsia="Times New Roman" w:hAnsi="Times New Roman" w:cs="Times New Roman"/>
          <w:b/>
          <w:bCs/>
          <w:sz w:val="28"/>
          <w:szCs w:val="28"/>
        </w:rPr>
        <w:t>Installing Andorid</w:t>
      </w:r>
      <w:r w:rsidR="00B95A2E">
        <w:rPr>
          <w:rFonts w:ascii="Times New Roman" w:eastAsia="Times New Roman" w:hAnsi="Times New Roman" w:cs="Times New Roman"/>
          <w:b/>
          <w:bCs/>
          <w:sz w:val="28"/>
          <w:szCs w:val="28"/>
        </w:rPr>
        <w:t xml:space="preserve"> Development Tools (ADT)</w:t>
      </w:r>
    </w:p>
    <w:p w:rsidR="00D27F50" w:rsidRDefault="00F706EB" w:rsidP="00D27F50">
      <w:pPr>
        <w:spacing w:before="280" w:after="280" w:line="240" w:lineRule="auto"/>
        <w:jc w:val="both"/>
        <w:rPr>
          <w:rFonts w:ascii="Times New Roman" w:eastAsia="Times New Roman" w:hAnsi="Times New Roman" w:cs="Times New Roman"/>
          <w:sz w:val="24"/>
          <w:szCs w:val="24"/>
        </w:rPr>
      </w:pPr>
      <w:r w:rsidRPr="00F706EB">
        <w:rPr>
          <w:rFonts w:ascii="Times New Roman" w:eastAsia="Times New Roman" w:hAnsi="Times New Roman" w:cs="Times New Roman"/>
          <w:sz w:val="24"/>
          <w:szCs w:val="24"/>
        </w:rPr>
        <w:t>Since you will be using the Eclipse IDE as your environment for developing Android applications, you can install a custom plugin called Android Development Tools (ADT), which adds integrated support for Android projects and tools. The ADT plugin includes a variety of powerful extensions that make creating, running, and debugging Android applications faster and easier.</w:t>
      </w:r>
    </w:p>
    <w:p w:rsidR="00025DD5" w:rsidRDefault="00F706EB" w:rsidP="00D27F50">
      <w:pPr>
        <w:spacing w:before="280" w:after="280" w:line="240" w:lineRule="auto"/>
        <w:jc w:val="both"/>
        <w:rPr>
          <w:rFonts w:ascii="Times New Roman" w:eastAsia="Times New Roman" w:hAnsi="Times New Roman" w:cs="Times New Roman"/>
          <w:sz w:val="24"/>
          <w:szCs w:val="24"/>
        </w:rPr>
      </w:pPr>
      <w:r w:rsidRPr="00F706EB">
        <w:rPr>
          <w:rFonts w:ascii="Times New Roman" w:eastAsia="Times New Roman" w:hAnsi="Times New Roman" w:cs="Times New Roman"/>
          <w:sz w:val="24"/>
          <w:szCs w:val="24"/>
        </w:rPr>
        <w:t>To download and install the ADT plugin, follow the steps below for your respective Eclipse version.</w:t>
      </w:r>
      <w:r w:rsidR="00E01D06">
        <w:rPr>
          <w:rFonts w:ascii="Times New Roman" w:eastAsia="Times New Roman" w:hAnsi="Times New Roman" w:cs="Times New Roman"/>
          <w:sz w:val="24"/>
          <w:szCs w:val="24"/>
        </w:rPr>
        <w:t xml:space="preserve"> </w:t>
      </w:r>
    </w:p>
    <w:p w:rsidR="00AB33D5" w:rsidRPr="00D27F50" w:rsidRDefault="006848D5" w:rsidP="00D27F50">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706EB" w:rsidRPr="00F706EB">
        <w:rPr>
          <w:rFonts w:ascii="Times New Roman" w:eastAsia="Times New Roman" w:hAnsi="Times New Roman" w:cs="Times New Roman"/>
          <w:b/>
          <w:sz w:val="24"/>
          <w:szCs w:val="24"/>
        </w:rPr>
        <w:t>Steps for</w:t>
      </w:r>
      <w:r w:rsidR="00F706EB" w:rsidRPr="00F706EB">
        <w:rPr>
          <w:rFonts w:ascii="Times New Roman" w:eastAsia="Times New Roman" w:hAnsi="Times New Roman" w:cs="Times New Roman"/>
          <w:sz w:val="24"/>
          <w:szCs w:val="24"/>
        </w:rPr>
        <w:t xml:space="preserve"> </w:t>
      </w:r>
      <w:r w:rsidR="00F706EB" w:rsidRPr="00F706EB">
        <w:rPr>
          <w:rFonts w:ascii="Times New Roman" w:eastAsia="Times New Roman" w:hAnsi="Times New Roman" w:cs="Times New Roman"/>
          <w:b/>
          <w:bCs/>
          <w:sz w:val="24"/>
          <w:szCs w:val="24"/>
        </w:rPr>
        <w:t>Eclipse 3.4 (Ganymede)</w:t>
      </w:r>
    </w:p>
    <w:p w:rsidR="00AB33D5" w:rsidRDefault="00F706EB">
      <w:pPr>
        <w:numPr>
          <w:ilvl w:val="0"/>
          <w:numId w:val="10"/>
        </w:numPr>
        <w:tabs>
          <w:tab w:val="clear" w:pos="720"/>
          <w:tab w:val="left" w:pos="810"/>
        </w:tabs>
        <w:spacing w:after="0" w:line="240" w:lineRule="auto"/>
        <w:ind w:left="1440"/>
        <w:jc w:val="both"/>
        <w:rPr>
          <w:rFonts w:ascii="Times New Roman" w:eastAsia="Times New Roman" w:hAnsi="Times New Roman" w:cs="Times New Roman"/>
          <w:sz w:val="24"/>
          <w:szCs w:val="24"/>
        </w:rPr>
      </w:pPr>
      <w:r w:rsidRPr="00F706EB">
        <w:rPr>
          <w:rFonts w:ascii="Times New Roman" w:eastAsia="Times New Roman" w:hAnsi="Times New Roman" w:cs="Times New Roman"/>
          <w:sz w:val="24"/>
          <w:szCs w:val="24"/>
        </w:rPr>
        <w:t xml:space="preserve">Start Eclipse, then select </w:t>
      </w:r>
      <w:r w:rsidRPr="00F706EB">
        <w:rPr>
          <w:rFonts w:ascii="Times New Roman" w:eastAsia="Times New Roman" w:hAnsi="Times New Roman" w:cs="Times New Roman"/>
          <w:b/>
          <w:bCs/>
          <w:sz w:val="24"/>
          <w:szCs w:val="24"/>
        </w:rPr>
        <w:t>Help</w:t>
      </w:r>
      <w:r w:rsidRPr="00F706EB">
        <w:rPr>
          <w:rFonts w:ascii="Times New Roman" w:eastAsia="Times New Roman" w:hAnsi="Times New Roman" w:cs="Times New Roman"/>
          <w:sz w:val="24"/>
          <w:szCs w:val="24"/>
        </w:rPr>
        <w:t xml:space="preserve"> &gt; </w:t>
      </w:r>
      <w:r w:rsidRPr="00F706EB">
        <w:rPr>
          <w:rFonts w:ascii="Times New Roman" w:eastAsia="Times New Roman" w:hAnsi="Times New Roman" w:cs="Times New Roman"/>
          <w:b/>
          <w:bCs/>
          <w:sz w:val="24"/>
          <w:szCs w:val="24"/>
        </w:rPr>
        <w:t>Software Updates...</w:t>
      </w:r>
      <w:r w:rsidRPr="00F706EB">
        <w:rPr>
          <w:rFonts w:ascii="Times New Roman" w:eastAsia="Times New Roman" w:hAnsi="Times New Roman" w:cs="Times New Roman"/>
          <w:sz w:val="24"/>
          <w:szCs w:val="24"/>
        </w:rPr>
        <w:t>.</w:t>
      </w:r>
    </w:p>
    <w:p w:rsidR="00AB33D5" w:rsidRDefault="00F706EB">
      <w:pPr>
        <w:numPr>
          <w:ilvl w:val="0"/>
          <w:numId w:val="10"/>
        </w:numPr>
        <w:tabs>
          <w:tab w:val="clear" w:pos="720"/>
          <w:tab w:val="left" w:pos="810"/>
        </w:tabs>
        <w:spacing w:after="0" w:line="240" w:lineRule="auto"/>
        <w:ind w:left="1440"/>
        <w:jc w:val="both"/>
        <w:rPr>
          <w:rFonts w:ascii="Times New Roman" w:eastAsia="Times New Roman" w:hAnsi="Times New Roman" w:cs="Times New Roman"/>
          <w:sz w:val="24"/>
          <w:szCs w:val="24"/>
        </w:rPr>
      </w:pPr>
      <w:r w:rsidRPr="00F706EB">
        <w:rPr>
          <w:rFonts w:ascii="Times New Roman" w:eastAsia="Times New Roman" w:hAnsi="Times New Roman" w:cs="Times New Roman"/>
          <w:sz w:val="24"/>
          <w:szCs w:val="24"/>
        </w:rPr>
        <w:t xml:space="preserve">In the dialog that appears, click the </w:t>
      </w:r>
      <w:r w:rsidRPr="00F706EB">
        <w:rPr>
          <w:rFonts w:ascii="Times New Roman" w:eastAsia="Times New Roman" w:hAnsi="Times New Roman" w:cs="Times New Roman"/>
          <w:b/>
          <w:bCs/>
          <w:sz w:val="24"/>
          <w:szCs w:val="24"/>
        </w:rPr>
        <w:t>Available Software</w:t>
      </w:r>
      <w:r w:rsidRPr="00F706EB">
        <w:rPr>
          <w:rFonts w:ascii="Times New Roman" w:eastAsia="Times New Roman" w:hAnsi="Times New Roman" w:cs="Times New Roman"/>
          <w:sz w:val="24"/>
          <w:szCs w:val="24"/>
        </w:rPr>
        <w:t xml:space="preserve"> tab.</w:t>
      </w:r>
    </w:p>
    <w:p w:rsidR="00AB33D5" w:rsidRDefault="00F706EB">
      <w:pPr>
        <w:numPr>
          <w:ilvl w:val="0"/>
          <w:numId w:val="10"/>
        </w:numPr>
        <w:tabs>
          <w:tab w:val="clear" w:pos="720"/>
          <w:tab w:val="left" w:pos="810"/>
        </w:tabs>
        <w:spacing w:after="0" w:line="240" w:lineRule="auto"/>
        <w:ind w:left="1440"/>
        <w:jc w:val="both"/>
        <w:rPr>
          <w:rFonts w:ascii="Times New Roman" w:eastAsia="Times New Roman" w:hAnsi="Times New Roman" w:cs="Times New Roman"/>
          <w:b/>
          <w:bCs/>
          <w:sz w:val="24"/>
          <w:szCs w:val="24"/>
        </w:rPr>
      </w:pPr>
      <w:r w:rsidRPr="00F706EB">
        <w:rPr>
          <w:rFonts w:ascii="Times New Roman" w:eastAsia="Times New Roman" w:hAnsi="Times New Roman" w:cs="Times New Roman"/>
          <w:sz w:val="24"/>
          <w:szCs w:val="24"/>
        </w:rPr>
        <w:t xml:space="preserve">Click </w:t>
      </w:r>
      <w:r w:rsidRPr="00F706EB">
        <w:rPr>
          <w:rFonts w:ascii="Times New Roman" w:eastAsia="Times New Roman" w:hAnsi="Times New Roman" w:cs="Times New Roman"/>
          <w:b/>
          <w:bCs/>
          <w:sz w:val="24"/>
          <w:szCs w:val="24"/>
        </w:rPr>
        <w:t>Add Site...</w:t>
      </w:r>
    </w:p>
    <w:p w:rsidR="00AB33D5" w:rsidRDefault="00F706EB">
      <w:pPr>
        <w:numPr>
          <w:ilvl w:val="0"/>
          <w:numId w:val="10"/>
        </w:numPr>
        <w:tabs>
          <w:tab w:val="clear" w:pos="720"/>
          <w:tab w:val="left" w:pos="810"/>
        </w:tabs>
        <w:spacing w:after="280" w:line="240" w:lineRule="auto"/>
        <w:ind w:left="1440"/>
        <w:jc w:val="both"/>
        <w:rPr>
          <w:rFonts w:ascii="Times New Roman" w:eastAsia="Times New Roman" w:hAnsi="Times New Roman" w:cs="Times New Roman"/>
          <w:sz w:val="24"/>
          <w:szCs w:val="24"/>
        </w:rPr>
      </w:pPr>
      <w:r w:rsidRPr="00F706EB">
        <w:rPr>
          <w:rFonts w:ascii="Times New Roman" w:eastAsia="Times New Roman" w:hAnsi="Times New Roman" w:cs="Times New Roman"/>
          <w:sz w:val="24"/>
          <w:szCs w:val="24"/>
        </w:rPr>
        <w:t>Enter this as the Location:</w:t>
      </w:r>
    </w:p>
    <w:p w:rsidR="00AB33D5" w:rsidRDefault="00F706EB">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jc w:val="both"/>
        <w:rPr>
          <w:rFonts w:ascii="Times New Roman" w:eastAsia="Times New Roman" w:hAnsi="Times New Roman" w:cs="Times New Roman"/>
          <w:sz w:val="20"/>
          <w:szCs w:val="20"/>
        </w:rPr>
      </w:pPr>
      <w:r w:rsidRPr="00F706EB">
        <w:rPr>
          <w:rFonts w:ascii="Times New Roman" w:eastAsia="Times New Roman" w:hAnsi="Times New Roman" w:cs="Times New Roman"/>
          <w:sz w:val="20"/>
          <w:szCs w:val="20"/>
        </w:rPr>
        <w:t>https://dl-ssl.google.com/android/eclipse/</w:t>
      </w:r>
    </w:p>
    <w:p w:rsidR="00AB33D5" w:rsidRDefault="00F706EB">
      <w:pPr>
        <w:numPr>
          <w:ilvl w:val="0"/>
          <w:numId w:val="10"/>
        </w:numPr>
        <w:tabs>
          <w:tab w:val="clear" w:pos="720"/>
          <w:tab w:val="left" w:pos="810"/>
        </w:tabs>
        <w:spacing w:before="280" w:after="0" w:line="240" w:lineRule="auto"/>
        <w:ind w:left="1440"/>
        <w:jc w:val="both"/>
        <w:rPr>
          <w:rFonts w:ascii="Times New Roman" w:eastAsia="Times New Roman" w:hAnsi="Times New Roman" w:cs="Times New Roman"/>
          <w:b/>
          <w:bCs/>
          <w:sz w:val="24"/>
          <w:szCs w:val="24"/>
        </w:rPr>
      </w:pPr>
      <w:r w:rsidRPr="00F706EB">
        <w:rPr>
          <w:rFonts w:ascii="Times New Roman" w:eastAsia="Times New Roman" w:hAnsi="Times New Roman" w:cs="Times New Roman"/>
          <w:sz w:val="24"/>
          <w:szCs w:val="24"/>
        </w:rPr>
        <w:t xml:space="preserve">Back in the Available Software view, you should see the plugin. Select the checkbox next to </w:t>
      </w:r>
      <w:r w:rsidRPr="00F706EB">
        <w:rPr>
          <w:rFonts w:ascii="Times New Roman" w:eastAsia="Times New Roman" w:hAnsi="Times New Roman" w:cs="Times New Roman"/>
          <w:i/>
          <w:iCs/>
          <w:sz w:val="24"/>
          <w:szCs w:val="24"/>
        </w:rPr>
        <w:t>Developer Tools</w:t>
      </w:r>
      <w:r w:rsidRPr="00F706EB">
        <w:rPr>
          <w:rFonts w:ascii="Times New Roman" w:eastAsia="Times New Roman" w:hAnsi="Times New Roman" w:cs="Times New Roman"/>
          <w:sz w:val="24"/>
          <w:szCs w:val="24"/>
        </w:rPr>
        <w:t xml:space="preserve"> and click </w:t>
      </w:r>
      <w:r w:rsidRPr="00F706EB">
        <w:rPr>
          <w:rFonts w:ascii="Times New Roman" w:eastAsia="Times New Roman" w:hAnsi="Times New Roman" w:cs="Times New Roman"/>
          <w:b/>
          <w:bCs/>
          <w:sz w:val="24"/>
          <w:szCs w:val="24"/>
        </w:rPr>
        <w:t>Install...</w:t>
      </w:r>
    </w:p>
    <w:p w:rsidR="00AB33D5" w:rsidRDefault="00F706EB">
      <w:pPr>
        <w:numPr>
          <w:ilvl w:val="0"/>
          <w:numId w:val="10"/>
        </w:numPr>
        <w:tabs>
          <w:tab w:val="clear" w:pos="720"/>
          <w:tab w:val="left" w:pos="810"/>
        </w:tabs>
        <w:spacing w:after="0" w:line="240" w:lineRule="auto"/>
        <w:ind w:left="1440"/>
        <w:rPr>
          <w:rFonts w:ascii="Times New Roman" w:eastAsia="Times New Roman" w:hAnsi="Times New Roman" w:cs="Times New Roman"/>
          <w:sz w:val="24"/>
          <w:szCs w:val="24"/>
        </w:rPr>
      </w:pPr>
      <w:r w:rsidRPr="00F706EB">
        <w:rPr>
          <w:rFonts w:ascii="Times New Roman" w:eastAsia="Times New Roman" w:hAnsi="Times New Roman" w:cs="Times New Roman"/>
          <w:sz w:val="24"/>
          <w:szCs w:val="24"/>
        </w:rPr>
        <w:t>On the subsequent Install window, "Android Developer Tools", and "Android Editors" should both be checked. The Android Editors feature is optional, but recommended. If you choose to install it, you need the WST plugin mentioned earlier in this page.</w:t>
      </w:r>
      <w:r w:rsidRPr="00F706EB">
        <w:rPr>
          <w:rFonts w:ascii="Times New Roman" w:eastAsia="Times New Roman" w:hAnsi="Times New Roman" w:cs="Times New Roman"/>
          <w:sz w:val="24"/>
          <w:szCs w:val="24"/>
        </w:rPr>
        <w:br/>
        <w:t xml:space="preserve">Click </w:t>
      </w:r>
      <w:r w:rsidRPr="00F706EB">
        <w:rPr>
          <w:rFonts w:ascii="Times New Roman" w:eastAsia="Times New Roman" w:hAnsi="Times New Roman" w:cs="Times New Roman"/>
          <w:b/>
          <w:bCs/>
          <w:sz w:val="24"/>
          <w:szCs w:val="24"/>
        </w:rPr>
        <w:t>Finish</w:t>
      </w:r>
      <w:r w:rsidRPr="00F706EB">
        <w:rPr>
          <w:rFonts w:ascii="Times New Roman" w:eastAsia="Times New Roman" w:hAnsi="Times New Roman" w:cs="Times New Roman"/>
          <w:sz w:val="24"/>
          <w:szCs w:val="24"/>
        </w:rPr>
        <w:t>.</w:t>
      </w:r>
    </w:p>
    <w:p w:rsidR="00AB33D5" w:rsidRDefault="00F706EB">
      <w:pPr>
        <w:numPr>
          <w:ilvl w:val="0"/>
          <w:numId w:val="10"/>
        </w:numPr>
        <w:tabs>
          <w:tab w:val="clear" w:pos="720"/>
          <w:tab w:val="left" w:pos="810"/>
        </w:tabs>
        <w:spacing w:after="280" w:line="240" w:lineRule="auto"/>
        <w:ind w:left="1440"/>
        <w:jc w:val="both"/>
        <w:rPr>
          <w:rFonts w:ascii="Times New Roman" w:eastAsia="Times New Roman" w:hAnsi="Times New Roman" w:cs="Times New Roman"/>
          <w:sz w:val="24"/>
          <w:szCs w:val="24"/>
        </w:rPr>
      </w:pPr>
      <w:r w:rsidRPr="00F706EB">
        <w:rPr>
          <w:rFonts w:ascii="Times New Roman" w:eastAsia="Times New Roman" w:hAnsi="Times New Roman" w:cs="Times New Roman"/>
          <w:sz w:val="24"/>
          <w:szCs w:val="24"/>
        </w:rPr>
        <w:t>Restart Eclipse.</w:t>
      </w:r>
    </w:p>
    <w:p w:rsidR="00AB33D5" w:rsidRDefault="00F706EB">
      <w:pPr>
        <w:spacing w:before="280" w:after="280" w:line="240" w:lineRule="auto"/>
        <w:ind w:firstLine="630"/>
        <w:jc w:val="both"/>
        <w:rPr>
          <w:rFonts w:ascii="Times New Roman" w:eastAsia="Times New Roman" w:hAnsi="Times New Roman" w:cs="Times New Roman"/>
          <w:b/>
          <w:bCs/>
          <w:sz w:val="24"/>
          <w:szCs w:val="24"/>
        </w:rPr>
      </w:pPr>
      <w:r w:rsidRPr="00F706EB">
        <w:rPr>
          <w:rFonts w:ascii="Times New Roman" w:eastAsia="Times New Roman" w:hAnsi="Times New Roman" w:cs="Times New Roman"/>
          <w:b/>
          <w:sz w:val="24"/>
          <w:szCs w:val="24"/>
        </w:rPr>
        <w:t>Steps for</w:t>
      </w:r>
      <w:r w:rsidRPr="00F706EB">
        <w:rPr>
          <w:rFonts w:ascii="Times New Roman" w:eastAsia="Times New Roman" w:hAnsi="Times New Roman" w:cs="Times New Roman"/>
          <w:sz w:val="24"/>
          <w:szCs w:val="24"/>
        </w:rPr>
        <w:t xml:space="preserve"> </w:t>
      </w:r>
      <w:r w:rsidRPr="00F706EB">
        <w:rPr>
          <w:rFonts w:ascii="Times New Roman" w:eastAsia="Times New Roman" w:hAnsi="Times New Roman" w:cs="Times New Roman"/>
          <w:b/>
          <w:bCs/>
          <w:sz w:val="24"/>
          <w:szCs w:val="24"/>
        </w:rPr>
        <w:t>Eclipse 3.5 (Galileo)</w:t>
      </w:r>
    </w:p>
    <w:p w:rsidR="00AB33D5" w:rsidRDefault="00F706EB">
      <w:pPr>
        <w:numPr>
          <w:ilvl w:val="0"/>
          <w:numId w:val="18"/>
        </w:numPr>
        <w:tabs>
          <w:tab w:val="clear" w:pos="720"/>
          <w:tab w:val="num" w:pos="1440"/>
        </w:tabs>
        <w:spacing w:after="0" w:line="240" w:lineRule="auto"/>
        <w:ind w:left="1440"/>
        <w:jc w:val="both"/>
        <w:rPr>
          <w:rFonts w:ascii="Times New Roman" w:eastAsia="Times New Roman" w:hAnsi="Times New Roman" w:cs="Times New Roman"/>
          <w:sz w:val="24"/>
          <w:szCs w:val="24"/>
        </w:rPr>
      </w:pPr>
      <w:r w:rsidRPr="00F706EB">
        <w:rPr>
          <w:rFonts w:ascii="Times New Roman" w:eastAsia="Times New Roman" w:hAnsi="Times New Roman" w:cs="Times New Roman"/>
          <w:sz w:val="24"/>
          <w:szCs w:val="24"/>
        </w:rPr>
        <w:t xml:space="preserve">Start Eclipse, then select </w:t>
      </w:r>
      <w:r w:rsidRPr="00F706EB">
        <w:rPr>
          <w:rFonts w:ascii="Times New Roman" w:eastAsia="Times New Roman" w:hAnsi="Times New Roman" w:cs="Times New Roman"/>
          <w:b/>
          <w:bCs/>
          <w:sz w:val="24"/>
          <w:szCs w:val="24"/>
        </w:rPr>
        <w:t>Help</w:t>
      </w:r>
      <w:r w:rsidRPr="00F706EB">
        <w:rPr>
          <w:rFonts w:ascii="Times New Roman" w:eastAsia="Times New Roman" w:hAnsi="Times New Roman" w:cs="Times New Roman"/>
          <w:sz w:val="24"/>
          <w:szCs w:val="24"/>
        </w:rPr>
        <w:t xml:space="preserve"> &gt; </w:t>
      </w:r>
      <w:r w:rsidRPr="00F706EB">
        <w:rPr>
          <w:rFonts w:ascii="Times New Roman" w:eastAsia="Times New Roman" w:hAnsi="Times New Roman" w:cs="Times New Roman"/>
          <w:b/>
          <w:bCs/>
          <w:sz w:val="24"/>
          <w:szCs w:val="24"/>
        </w:rPr>
        <w:t>Install New Software</w:t>
      </w:r>
    </w:p>
    <w:p w:rsidR="00AB33D5" w:rsidRDefault="00F706EB">
      <w:pPr>
        <w:numPr>
          <w:ilvl w:val="0"/>
          <w:numId w:val="18"/>
        </w:numPr>
        <w:tabs>
          <w:tab w:val="clear" w:pos="720"/>
          <w:tab w:val="num" w:pos="1440"/>
        </w:tabs>
        <w:spacing w:after="0" w:line="240" w:lineRule="auto"/>
        <w:ind w:left="1440"/>
        <w:jc w:val="both"/>
        <w:rPr>
          <w:rFonts w:ascii="Times New Roman" w:eastAsia="Times New Roman" w:hAnsi="Times New Roman" w:cs="Times New Roman"/>
          <w:sz w:val="24"/>
          <w:szCs w:val="24"/>
        </w:rPr>
      </w:pPr>
      <w:r w:rsidRPr="00F706EB">
        <w:rPr>
          <w:rFonts w:ascii="Times New Roman" w:eastAsia="Times New Roman" w:hAnsi="Times New Roman" w:cs="Times New Roman"/>
          <w:sz w:val="24"/>
          <w:szCs w:val="24"/>
        </w:rPr>
        <w:t xml:space="preserve">In the dialog that appears, click </w:t>
      </w:r>
      <w:r w:rsidRPr="00F706EB">
        <w:rPr>
          <w:rFonts w:ascii="Times New Roman" w:eastAsia="Times New Roman" w:hAnsi="Times New Roman" w:cs="Times New Roman"/>
          <w:b/>
          <w:sz w:val="24"/>
          <w:szCs w:val="24"/>
        </w:rPr>
        <w:t>Add...</w:t>
      </w:r>
    </w:p>
    <w:p w:rsidR="00AB33D5" w:rsidRDefault="00F706EB">
      <w:pPr>
        <w:numPr>
          <w:ilvl w:val="0"/>
          <w:numId w:val="18"/>
        </w:numPr>
        <w:tabs>
          <w:tab w:val="clear" w:pos="720"/>
          <w:tab w:val="num" w:pos="1440"/>
        </w:tabs>
        <w:spacing w:after="280" w:line="240" w:lineRule="auto"/>
        <w:ind w:left="1440"/>
        <w:jc w:val="both"/>
        <w:rPr>
          <w:rFonts w:ascii="Times New Roman" w:eastAsia="Times New Roman" w:hAnsi="Times New Roman" w:cs="Times New Roman"/>
          <w:sz w:val="24"/>
          <w:szCs w:val="24"/>
        </w:rPr>
      </w:pPr>
      <w:r w:rsidRPr="00F706EB">
        <w:rPr>
          <w:rFonts w:ascii="Times New Roman" w:eastAsia="Times New Roman" w:hAnsi="Times New Roman" w:cs="Times New Roman"/>
          <w:sz w:val="24"/>
          <w:szCs w:val="24"/>
        </w:rPr>
        <w:t>Enter this as the Location:</w:t>
      </w:r>
    </w:p>
    <w:p w:rsidR="00AB33D5" w:rsidRDefault="00F706EB">
      <w:pPr>
        <w:tabs>
          <w:tab w:val="left" w:pos="916"/>
          <w:tab w:val="num"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jc w:val="both"/>
        <w:rPr>
          <w:rFonts w:ascii="Times New Roman" w:eastAsia="Times New Roman" w:hAnsi="Times New Roman" w:cs="Times New Roman"/>
          <w:sz w:val="20"/>
          <w:szCs w:val="20"/>
        </w:rPr>
      </w:pPr>
      <w:r w:rsidRPr="00F706EB">
        <w:rPr>
          <w:rFonts w:ascii="Times New Roman" w:eastAsia="Times New Roman" w:hAnsi="Times New Roman" w:cs="Times New Roman"/>
          <w:sz w:val="20"/>
          <w:szCs w:val="20"/>
        </w:rPr>
        <w:t>https://dl-ssl.google.com/android/eclipse/</w:t>
      </w:r>
    </w:p>
    <w:p w:rsidR="00AB33D5" w:rsidRDefault="00F706EB">
      <w:pPr>
        <w:numPr>
          <w:ilvl w:val="0"/>
          <w:numId w:val="18"/>
        </w:numPr>
        <w:tabs>
          <w:tab w:val="clear" w:pos="720"/>
          <w:tab w:val="num" w:pos="1440"/>
        </w:tabs>
        <w:spacing w:before="280" w:after="0" w:line="240" w:lineRule="auto"/>
        <w:ind w:left="1440"/>
        <w:jc w:val="both"/>
        <w:rPr>
          <w:rFonts w:ascii="Times New Roman" w:eastAsia="Times New Roman" w:hAnsi="Times New Roman" w:cs="Times New Roman"/>
          <w:b/>
          <w:bCs/>
          <w:sz w:val="24"/>
          <w:szCs w:val="24"/>
        </w:rPr>
      </w:pPr>
      <w:r w:rsidRPr="00F706EB">
        <w:rPr>
          <w:rFonts w:ascii="Times New Roman" w:eastAsia="Times New Roman" w:hAnsi="Times New Roman" w:cs="Times New Roman"/>
          <w:sz w:val="24"/>
          <w:szCs w:val="24"/>
        </w:rPr>
        <w:t xml:space="preserve">Back in the Available Software view, you should see the plugin. Select the checkbox next to </w:t>
      </w:r>
      <w:r w:rsidRPr="00F706EB">
        <w:rPr>
          <w:rFonts w:ascii="Times New Roman" w:eastAsia="Times New Roman" w:hAnsi="Times New Roman" w:cs="Times New Roman"/>
          <w:i/>
          <w:iCs/>
          <w:sz w:val="24"/>
          <w:szCs w:val="24"/>
        </w:rPr>
        <w:t>Developer Tools</w:t>
      </w:r>
      <w:r w:rsidRPr="00F706EB">
        <w:rPr>
          <w:rFonts w:ascii="Times New Roman" w:eastAsia="Times New Roman" w:hAnsi="Times New Roman" w:cs="Times New Roman"/>
          <w:sz w:val="24"/>
          <w:szCs w:val="24"/>
        </w:rPr>
        <w:t xml:space="preserve"> and click </w:t>
      </w:r>
      <w:r w:rsidRPr="00F706EB">
        <w:rPr>
          <w:rFonts w:ascii="Times New Roman" w:eastAsia="Times New Roman" w:hAnsi="Times New Roman" w:cs="Times New Roman"/>
          <w:b/>
          <w:bCs/>
          <w:sz w:val="24"/>
          <w:szCs w:val="24"/>
        </w:rPr>
        <w:t>Next&gt;</w:t>
      </w:r>
    </w:p>
    <w:p w:rsidR="00AB33D5" w:rsidRDefault="00F706EB">
      <w:pPr>
        <w:numPr>
          <w:ilvl w:val="0"/>
          <w:numId w:val="18"/>
        </w:numPr>
        <w:tabs>
          <w:tab w:val="clear" w:pos="720"/>
          <w:tab w:val="num" w:pos="1440"/>
        </w:tabs>
        <w:spacing w:after="280" w:line="240" w:lineRule="auto"/>
        <w:ind w:left="1440"/>
        <w:jc w:val="both"/>
        <w:rPr>
          <w:rFonts w:ascii="Times New Roman" w:eastAsia="Times New Roman" w:hAnsi="Times New Roman" w:cs="Times New Roman"/>
          <w:sz w:val="24"/>
          <w:szCs w:val="24"/>
        </w:rPr>
      </w:pPr>
      <w:r w:rsidRPr="00F706EB">
        <w:rPr>
          <w:rFonts w:ascii="Times New Roman" w:eastAsia="Times New Roman" w:hAnsi="Times New Roman" w:cs="Times New Roman"/>
          <w:sz w:val="24"/>
          <w:szCs w:val="24"/>
        </w:rPr>
        <w:t>Restart Eclipse.</w:t>
      </w:r>
    </w:p>
    <w:p w:rsidR="00D42843" w:rsidRPr="005F6831" w:rsidRDefault="00657104">
      <w:pPr>
        <w:spacing w:before="280" w:after="280" w:line="240" w:lineRule="auto"/>
        <w:jc w:val="both"/>
        <w:rPr>
          <w:rFonts w:ascii="Times New Roman" w:eastAsia="Times New Roman" w:hAnsi="Times New Roman" w:cs="Times New Roman"/>
          <w:sz w:val="24"/>
          <w:szCs w:val="24"/>
        </w:rPr>
      </w:pPr>
      <w:r w:rsidRPr="005F6831">
        <w:rPr>
          <w:rFonts w:ascii="Times New Roman" w:eastAsia="Times New Roman" w:hAnsi="Times New Roman" w:cs="Times New Roman"/>
          <w:sz w:val="24"/>
          <w:szCs w:val="24"/>
        </w:rPr>
        <w:lastRenderedPageBreak/>
        <w:t xml:space="preserve">After restart, </w:t>
      </w:r>
      <w:r w:rsidRPr="005F6831">
        <w:rPr>
          <w:rFonts w:ascii="Times New Roman" w:eastAsia="Times New Roman" w:hAnsi="Times New Roman" w:cs="Times New Roman"/>
          <w:b/>
          <w:bCs/>
          <w:sz w:val="24"/>
          <w:szCs w:val="24"/>
        </w:rPr>
        <w:t>update your Eclipse preferences</w:t>
      </w:r>
      <w:r w:rsidRPr="005F6831">
        <w:rPr>
          <w:rFonts w:ascii="Times New Roman" w:eastAsia="Times New Roman" w:hAnsi="Times New Roman" w:cs="Times New Roman"/>
          <w:sz w:val="24"/>
          <w:szCs w:val="24"/>
        </w:rPr>
        <w:t xml:space="preserve"> to point to the SDK directory:</w:t>
      </w:r>
    </w:p>
    <w:p w:rsidR="00AB33D5" w:rsidRDefault="00F706EB">
      <w:pPr>
        <w:numPr>
          <w:ilvl w:val="0"/>
          <w:numId w:val="16"/>
        </w:numPr>
        <w:tabs>
          <w:tab w:val="clear" w:pos="720"/>
          <w:tab w:val="num" w:pos="2070"/>
        </w:tabs>
        <w:spacing w:before="280" w:after="0" w:line="240" w:lineRule="auto"/>
        <w:ind w:left="1440"/>
        <w:jc w:val="both"/>
        <w:rPr>
          <w:rFonts w:ascii="Times New Roman" w:eastAsia="Times New Roman" w:hAnsi="Times New Roman" w:cs="Times New Roman"/>
          <w:sz w:val="24"/>
          <w:szCs w:val="24"/>
        </w:rPr>
      </w:pPr>
      <w:r w:rsidRPr="00F706EB">
        <w:rPr>
          <w:rFonts w:ascii="Times New Roman" w:eastAsia="Times New Roman" w:hAnsi="Times New Roman" w:cs="Times New Roman"/>
          <w:sz w:val="24"/>
          <w:szCs w:val="24"/>
        </w:rPr>
        <w:t xml:space="preserve">Select </w:t>
      </w:r>
      <w:r w:rsidRPr="00F706EB">
        <w:rPr>
          <w:rFonts w:ascii="Times New Roman" w:eastAsia="Times New Roman" w:hAnsi="Times New Roman" w:cs="Times New Roman"/>
          <w:b/>
          <w:bCs/>
          <w:sz w:val="24"/>
          <w:szCs w:val="24"/>
        </w:rPr>
        <w:t>Window</w:t>
      </w:r>
      <w:r w:rsidRPr="00F706EB">
        <w:rPr>
          <w:rFonts w:ascii="Times New Roman" w:eastAsia="Times New Roman" w:hAnsi="Times New Roman" w:cs="Times New Roman"/>
          <w:sz w:val="24"/>
          <w:szCs w:val="24"/>
        </w:rPr>
        <w:t xml:space="preserve"> &gt; </w:t>
      </w:r>
      <w:r w:rsidRPr="00F706EB">
        <w:rPr>
          <w:rFonts w:ascii="Times New Roman" w:eastAsia="Times New Roman" w:hAnsi="Times New Roman" w:cs="Times New Roman"/>
          <w:b/>
          <w:bCs/>
          <w:sz w:val="24"/>
          <w:szCs w:val="24"/>
        </w:rPr>
        <w:t>Preferences...</w:t>
      </w:r>
      <w:r w:rsidRPr="00F706EB">
        <w:rPr>
          <w:rFonts w:ascii="Times New Roman" w:eastAsia="Times New Roman" w:hAnsi="Times New Roman" w:cs="Times New Roman"/>
          <w:sz w:val="24"/>
          <w:szCs w:val="24"/>
        </w:rPr>
        <w:t xml:space="preserve"> to open the Preferences panel. (Mac OS X: </w:t>
      </w:r>
      <w:r w:rsidRPr="00F706EB">
        <w:rPr>
          <w:rFonts w:ascii="Times New Roman" w:eastAsia="Times New Roman" w:hAnsi="Times New Roman" w:cs="Times New Roman"/>
          <w:b/>
          <w:bCs/>
          <w:sz w:val="24"/>
          <w:szCs w:val="24"/>
        </w:rPr>
        <w:t>Eclipse</w:t>
      </w:r>
      <w:r w:rsidRPr="00F706EB">
        <w:rPr>
          <w:rFonts w:ascii="Times New Roman" w:eastAsia="Times New Roman" w:hAnsi="Times New Roman" w:cs="Times New Roman"/>
          <w:sz w:val="24"/>
          <w:szCs w:val="24"/>
        </w:rPr>
        <w:t xml:space="preserve"> &gt; </w:t>
      </w:r>
      <w:r w:rsidRPr="00F706EB">
        <w:rPr>
          <w:rFonts w:ascii="Times New Roman" w:eastAsia="Times New Roman" w:hAnsi="Times New Roman" w:cs="Times New Roman"/>
          <w:b/>
          <w:bCs/>
          <w:sz w:val="24"/>
          <w:szCs w:val="24"/>
        </w:rPr>
        <w:t>Preferences</w:t>
      </w:r>
      <w:r w:rsidRPr="00F706EB">
        <w:rPr>
          <w:rFonts w:ascii="Times New Roman" w:eastAsia="Times New Roman" w:hAnsi="Times New Roman" w:cs="Times New Roman"/>
          <w:sz w:val="24"/>
          <w:szCs w:val="24"/>
        </w:rPr>
        <w:t>)</w:t>
      </w:r>
    </w:p>
    <w:p w:rsidR="00AB33D5" w:rsidRDefault="00F706EB">
      <w:pPr>
        <w:numPr>
          <w:ilvl w:val="0"/>
          <w:numId w:val="16"/>
        </w:numPr>
        <w:tabs>
          <w:tab w:val="clear" w:pos="720"/>
          <w:tab w:val="num" w:pos="2070"/>
        </w:tabs>
        <w:spacing w:after="0" w:line="240" w:lineRule="auto"/>
        <w:ind w:left="1440"/>
        <w:jc w:val="both"/>
        <w:rPr>
          <w:rFonts w:ascii="Times New Roman" w:eastAsia="Times New Roman" w:hAnsi="Times New Roman" w:cs="Times New Roman"/>
          <w:sz w:val="24"/>
          <w:szCs w:val="24"/>
        </w:rPr>
      </w:pPr>
      <w:r w:rsidRPr="00F706EB">
        <w:rPr>
          <w:rFonts w:ascii="Times New Roman" w:eastAsia="Times New Roman" w:hAnsi="Times New Roman" w:cs="Times New Roman"/>
          <w:sz w:val="24"/>
          <w:szCs w:val="24"/>
        </w:rPr>
        <w:t xml:space="preserve">Select </w:t>
      </w:r>
      <w:r w:rsidRPr="00F706EB">
        <w:rPr>
          <w:rFonts w:ascii="Times New Roman" w:eastAsia="Times New Roman" w:hAnsi="Times New Roman" w:cs="Times New Roman"/>
          <w:b/>
          <w:bCs/>
          <w:sz w:val="24"/>
          <w:szCs w:val="24"/>
        </w:rPr>
        <w:t>Android</w:t>
      </w:r>
      <w:r w:rsidRPr="00F706EB">
        <w:rPr>
          <w:rFonts w:ascii="Times New Roman" w:eastAsia="Times New Roman" w:hAnsi="Times New Roman" w:cs="Times New Roman"/>
          <w:sz w:val="24"/>
          <w:szCs w:val="24"/>
        </w:rPr>
        <w:t xml:space="preserve"> from the left panel.</w:t>
      </w:r>
    </w:p>
    <w:p w:rsidR="00AB33D5" w:rsidRDefault="00F706EB">
      <w:pPr>
        <w:numPr>
          <w:ilvl w:val="0"/>
          <w:numId w:val="16"/>
        </w:numPr>
        <w:tabs>
          <w:tab w:val="clear" w:pos="720"/>
          <w:tab w:val="num" w:pos="2070"/>
        </w:tabs>
        <w:spacing w:after="0" w:line="240" w:lineRule="auto"/>
        <w:ind w:left="1440"/>
        <w:jc w:val="both"/>
        <w:rPr>
          <w:rFonts w:ascii="Times New Roman" w:eastAsia="Times New Roman" w:hAnsi="Times New Roman" w:cs="Times New Roman"/>
          <w:sz w:val="24"/>
          <w:szCs w:val="24"/>
        </w:rPr>
      </w:pPr>
      <w:r w:rsidRPr="00F706EB">
        <w:rPr>
          <w:rFonts w:ascii="Times New Roman" w:eastAsia="Times New Roman" w:hAnsi="Times New Roman" w:cs="Times New Roman"/>
          <w:sz w:val="24"/>
          <w:szCs w:val="24"/>
        </w:rPr>
        <w:t xml:space="preserve">For the SDK Location in the main panel, click </w:t>
      </w:r>
      <w:r w:rsidRPr="00F706EB">
        <w:rPr>
          <w:rFonts w:ascii="Times New Roman" w:eastAsia="Times New Roman" w:hAnsi="Times New Roman" w:cs="Times New Roman"/>
          <w:b/>
          <w:bCs/>
          <w:sz w:val="24"/>
          <w:szCs w:val="24"/>
        </w:rPr>
        <w:t>Browse...</w:t>
      </w:r>
      <w:r w:rsidRPr="00F706EB">
        <w:rPr>
          <w:rFonts w:ascii="Times New Roman" w:eastAsia="Times New Roman" w:hAnsi="Times New Roman" w:cs="Times New Roman"/>
          <w:sz w:val="24"/>
          <w:szCs w:val="24"/>
        </w:rPr>
        <w:t xml:space="preserve"> and locate the SDK directory.</w:t>
      </w:r>
    </w:p>
    <w:p w:rsidR="00AB33D5" w:rsidRDefault="00F706EB">
      <w:pPr>
        <w:numPr>
          <w:ilvl w:val="0"/>
          <w:numId w:val="16"/>
        </w:numPr>
        <w:tabs>
          <w:tab w:val="clear" w:pos="720"/>
          <w:tab w:val="num" w:pos="2070"/>
        </w:tabs>
        <w:spacing w:after="280" w:line="240" w:lineRule="auto"/>
        <w:ind w:left="1440"/>
        <w:jc w:val="both"/>
        <w:rPr>
          <w:rFonts w:ascii="Times New Roman" w:eastAsia="Times New Roman" w:hAnsi="Times New Roman" w:cs="Times New Roman"/>
          <w:sz w:val="24"/>
          <w:szCs w:val="24"/>
        </w:rPr>
      </w:pPr>
      <w:r w:rsidRPr="00F706EB">
        <w:rPr>
          <w:rFonts w:ascii="Times New Roman" w:eastAsia="Times New Roman" w:hAnsi="Times New Roman" w:cs="Times New Roman"/>
          <w:sz w:val="24"/>
          <w:szCs w:val="24"/>
        </w:rPr>
        <w:t xml:space="preserve">Click </w:t>
      </w:r>
      <w:r w:rsidRPr="00F706EB">
        <w:rPr>
          <w:rFonts w:ascii="Times New Roman" w:eastAsia="Times New Roman" w:hAnsi="Times New Roman" w:cs="Times New Roman"/>
          <w:b/>
          <w:bCs/>
          <w:sz w:val="24"/>
          <w:szCs w:val="24"/>
        </w:rPr>
        <w:t>Apply</w:t>
      </w:r>
      <w:r w:rsidRPr="00F706EB">
        <w:rPr>
          <w:rFonts w:ascii="Times New Roman" w:eastAsia="Times New Roman" w:hAnsi="Times New Roman" w:cs="Times New Roman"/>
          <w:sz w:val="24"/>
          <w:szCs w:val="24"/>
        </w:rPr>
        <w:t xml:space="preserve">, then </w:t>
      </w:r>
      <w:r w:rsidRPr="00F706EB">
        <w:rPr>
          <w:rFonts w:ascii="Times New Roman" w:eastAsia="Times New Roman" w:hAnsi="Times New Roman" w:cs="Times New Roman"/>
          <w:b/>
          <w:bCs/>
          <w:sz w:val="24"/>
          <w:szCs w:val="24"/>
        </w:rPr>
        <w:t>OK</w:t>
      </w:r>
      <w:r w:rsidRPr="00F706EB">
        <w:rPr>
          <w:rFonts w:ascii="Times New Roman" w:eastAsia="Times New Roman" w:hAnsi="Times New Roman" w:cs="Times New Roman"/>
          <w:sz w:val="24"/>
          <w:szCs w:val="24"/>
        </w:rPr>
        <w:t>. The Android SDK version should now be listed in the Targets panel</w:t>
      </w:r>
      <w:r w:rsidR="004F10BF">
        <w:rPr>
          <w:rFonts w:ascii="Times New Roman" w:eastAsia="Times New Roman" w:hAnsi="Times New Roman" w:cs="Times New Roman"/>
          <w:sz w:val="24"/>
          <w:szCs w:val="24"/>
        </w:rPr>
        <w:t xml:space="preserve"> when you reopen the preferences window</w:t>
      </w:r>
      <w:r w:rsidR="00824F23">
        <w:rPr>
          <w:rFonts w:ascii="Times New Roman" w:eastAsia="Times New Roman" w:hAnsi="Times New Roman" w:cs="Times New Roman"/>
          <w:sz w:val="24"/>
          <w:szCs w:val="24"/>
        </w:rPr>
        <w:t>.</w:t>
      </w:r>
    </w:p>
    <w:p w:rsidR="00B93A54" w:rsidRDefault="00B93A54" w:rsidP="00B93A54">
      <w:pPr>
        <w:spacing w:after="280" w:line="240" w:lineRule="auto"/>
        <w:ind w:left="1440"/>
        <w:jc w:val="both"/>
        <w:rPr>
          <w:rFonts w:ascii="Times New Roman" w:eastAsia="Times New Roman" w:hAnsi="Times New Roman" w:cs="Times New Roman"/>
          <w:sz w:val="24"/>
          <w:szCs w:val="24"/>
        </w:rPr>
      </w:pPr>
    </w:p>
    <w:p w:rsidR="00B93A54" w:rsidRPr="00102AA3" w:rsidRDefault="00B93A54" w:rsidP="00B93A54">
      <w:pPr>
        <w:pStyle w:val="ListParagraph"/>
        <w:numPr>
          <w:ilvl w:val="0"/>
          <w:numId w:val="22"/>
        </w:numPr>
        <w:spacing w:after="280" w:line="240" w:lineRule="auto"/>
        <w:ind w:left="360"/>
        <w:jc w:val="both"/>
        <w:rPr>
          <w:rFonts w:ascii="Times New Roman" w:eastAsia="Times New Roman" w:hAnsi="Times New Roman" w:cs="Times New Roman"/>
          <w:b/>
          <w:sz w:val="28"/>
          <w:szCs w:val="28"/>
        </w:rPr>
      </w:pPr>
      <w:r w:rsidRPr="00102AA3">
        <w:rPr>
          <w:rFonts w:ascii="Times New Roman" w:eastAsia="Times New Roman" w:hAnsi="Times New Roman" w:cs="Times New Roman"/>
          <w:b/>
          <w:sz w:val="28"/>
          <w:szCs w:val="28"/>
        </w:rPr>
        <w:t>Installing the SDK Platform and Virtual Devices</w:t>
      </w:r>
    </w:p>
    <w:p w:rsidR="00F116A0" w:rsidRPr="00C14980" w:rsidRDefault="00A02BC0" w:rsidP="00C14980">
      <w:pPr>
        <w:pStyle w:val="ListParagraph"/>
        <w:spacing w:after="28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last step in setting up the Android SDK is to install the SDK platform, and setup the virtual phone device (emulator)</w:t>
      </w:r>
      <w:r w:rsidR="009129EE">
        <w:rPr>
          <w:rFonts w:ascii="Times New Roman" w:eastAsia="Times New Roman" w:hAnsi="Times New Roman" w:cs="Times New Roman"/>
          <w:sz w:val="24"/>
          <w:szCs w:val="24"/>
        </w:rPr>
        <w:t>.</w:t>
      </w:r>
    </w:p>
    <w:p w:rsidR="00F116A0" w:rsidRPr="005F6831" w:rsidRDefault="00157EB5" w:rsidP="00F116A0">
      <w:pPr>
        <w:spacing w:before="280" w:after="28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ab/>
      </w:r>
      <w:r w:rsidR="00F706EB" w:rsidRPr="00F706EB">
        <w:rPr>
          <w:rFonts w:ascii="Times New Roman" w:eastAsia="Times New Roman" w:hAnsi="Times New Roman" w:cs="Times New Roman"/>
          <w:b/>
          <w:sz w:val="24"/>
          <w:szCs w:val="24"/>
        </w:rPr>
        <w:t>Steps for</w:t>
      </w:r>
      <w:r w:rsidR="00F706EB" w:rsidRPr="00F706EB">
        <w:rPr>
          <w:rFonts w:ascii="Times New Roman" w:eastAsia="Times New Roman" w:hAnsi="Times New Roman" w:cs="Times New Roman"/>
          <w:sz w:val="24"/>
          <w:szCs w:val="24"/>
        </w:rPr>
        <w:t xml:space="preserve"> </w:t>
      </w:r>
      <w:r w:rsidR="00F706EB" w:rsidRPr="00F706EB">
        <w:rPr>
          <w:rFonts w:ascii="Times New Roman" w:eastAsia="Times New Roman" w:hAnsi="Times New Roman" w:cs="Times New Roman"/>
          <w:b/>
          <w:bCs/>
          <w:sz w:val="24"/>
          <w:szCs w:val="24"/>
        </w:rPr>
        <w:t>Eclipse 3.4/3.5</w:t>
      </w:r>
    </w:p>
    <w:p w:rsidR="00F116A0" w:rsidRPr="005F6831" w:rsidRDefault="00F706EB" w:rsidP="00157EB5">
      <w:pPr>
        <w:numPr>
          <w:ilvl w:val="0"/>
          <w:numId w:val="19"/>
        </w:numPr>
        <w:tabs>
          <w:tab w:val="clear" w:pos="720"/>
          <w:tab w:val="num" w:pos="2070"/>
        </w:tabs>
        <w:spacing w:after="0" w:line="240" w:lineRule="auto"/>
        <w:ind w:left="1440"/>
        <w:jc w:val="both"/>
        <w:rPr>
          <w:rFonts w:ascii="Times New Roman" w:eastAsia="Times New Roman" w:hAnsi="Times New Roman" w:cs="Times New Roman"/>
          <w:sz w:val="24"/>
          <w:szCs w:val="24"/>
        </w:rPr>
      </w:pPr>
      <w:r w:rsidRPr="00F706EB">
        <w:rPr>
          <w:rFonts w:ascii="Times New Roman" w:eastAsia="Times New Roman" w:hAnsi="Times New Roman" w:cs="Times New Roman"/>
          <w:sz w:val="24"/>
          <w:szCs w:val="24"/>
        </w:rPr>
        <w:t xml:space="preserve">Select </w:t>
      </w:r>
      <w:r w:rsidRPr="00F706EB">
        <w:rPr>
          <w:rFonts w:ascii="Times New Roman" w:eastAsia="Times New Roman" w:hAnsi="Times New Roman" w:cs="Times New Roman"/>
          <w:b/>
          <w:sz w:val="24"/>
          <w:szCs w:val="24"/>
        </w:rPr>
        <w:t xml:space="preserve">Window </w:t>
      </w:r>
      <w:r w:rsidRPr="00F706EB">
        <w:rPr>
          <w:rFonts w:ascii="Times New Roman" w:eastAsia="Times New Roman" w:hAnsi="Times New Roman" w:cs="Times New Roman"/>
          <w:sz w:val="24"/>
          <w:szCs w:val="24"/>
        </w:rPr>
        <w:t xml:space="preserve">&gt; </w:t>
      </w:r>
      <w:r w:rsidRPr="00F706EB">
        <w:rPr>
          <w:rFonts w:ascii="Times New Roman" w:eastAsia="Times New Roman" w:hAnsi="Times New Roman" w:cs="Times New Roman"/>
          <w:b/>
          <w:sz w:val="24"/>
          <w:szCs w:val="24"/>
        </w:rPr>
        <w:t>Android SDK and AVD Manager</w:t>
      </w:r>
    </w:p>
    <w:p w:rsidR="006D44CB" w:rsidRPr="005F6831" w:rsidRDefault="00F706EB" w:rsidP="00157EB5">
      <w:pPr>
        <w:numPr>
          <w:ilvl w:val="0"/>
          <w:numId w:val="19"/>
        </w:numPr>
        <w:tabs>
          <w:tab w:val="clear" w:pos="720"/>
          <w:tab w:val="num" w:pos="2070"/>
        </w:tabs>
        <w:spacing w:after="0" w:line="240" w:lineRule="auto"/>
        <w:ind w:left="1440"/>
        <w:jc w:val="both"/>
        <w:rPr>
          <w:rFonts w:ascii="Times New Roman" w:eastAsia="Times New Roman" w:hAnsi="Times New Roman" w:cs="Times New Roman"/>
          <w:sz w:val="24"/>
          <w:szCs w:val="24"/>
        </w:rPr>
      </w:pPr>
      <w:r w:rsidRPr="00F706EB">
        <w:rPr>
          <w:rFonts w:ascii="Times New Roman" w:eastAsia="Times New Roman" w:hAnsi="Times New Roman" w:cs="Times New Roman"/>
          <w:sz w:val="24"/>
          <w:szCs w:val="24"/>
        </w:rPr>
        <w:t xml:space="preserve">Click on </w:t>
      </w:r>
      <w:r w:rsidRPr="00F706EB">
        <w:rPr>
          <w:rFonts w:ascii="Times New Roman" w:eastAsia="Times New Roman" w:hAnsi="Times New Roman" w:cs="Times New Roman"/>
          <w:b/>
          <w:sz w:val="24"/>
          <w:szCs w:val="24"/>
        </w:rPr>
        <w:t xml:space="preserve">Available Packages </w:t>
      </w:r>
      <w:r w:rsidRPr="00F706EB">
        <w:rPr>
          <w:rFonts w:ascii="Times New Roman" w:eastAsia="Times New Roman" w:hAnsi="Times New Roman" w:cs="Times New Roman"/>
          <w:sz w:val="24"/>
          <w:szCs w:val="24"/>
        </w:rPr>
        <w:t>on the left in the manager window</w:t>
      </w:r>
    </w:p>
    <w:p w:rsidR="006D44CB" w:rsidRPr="005F6831" w:rsidRDefault="00F706EB" w:rsidP="00157EB5">
      <w:pPr>
        <w:numPr>
          <w:ilvl w:val="0"/>
          <w:numId w:val="19"/>
        </w:numPr>
        <w:tabs>
          <w:tab w:val="clear" w:pos="720"/>
          <w:tab w:val="num" w:pos="2070"/>
        </w:tabs>
        <w:spacing w:after="0" w:line="240" w:lineRule="auto"/>
        <w:ind w:left="1440"/>
        <w:jc w:val="both"/>
        <w:rPr>
          <w:rFonts w:ascii="Times New Roman" w:eastAsia="Times New Roman" w:hAnsi="Times New Roman" w:cs="Times New Roman"/>
          <w:sz w:val="24"/>
          <w:szCs w:val="24"/>
        </w:rPr>
      </w:pPr>
      <w:r w:rsidRPr="00F706EB">
        <w:rPr>
          <w:rFonts w:ascii="Times New Roman" w:eastAsia="Times New Roman" w:hAnsi="Times New Roman" w:cs="Times New Roman"/>
          <w:sz w:val="24"/>
          <w:szCs w:val="24"/>
        </w:rPr>
        <w:t xml:space="preserve">Expand </w:t>
      </w:r>
      <w:r w:rsidR="007B6271">
        <w:rPr>
          <w:rFonts w:ascii="Times New Roman" w:eastAsia="Times New Roman" w:hAnsi="Times New Roman" w:cs="Times New Roman"/>
          <w:b/>
          <w:sz w:val="24"/>
          <w:szCs w:val="24"/>
        </w:rPr>
        <w:t>Android Repository</w:t>
      </w:r>
      <w:r w:rsidRPr="00F706EB">
        <w:rPr>
          <w:rFonts w:ascii="Times New Roman" w:eastAsia="Times New Roman" w:hAnsi="Times New Roman" w:cs="Times New Roman"/>
          <w:sz w:val="24"/>
          <w:szCs w:val="24"/>
        </w:rPr>
        <w:t xml:space="preserve">, and select </w:t>
      </w:r>
      <w:r w:rsidRPr="00F706EB">
        <w:rPr>
          <w:rFonts w:ascii="Times New Roman" w:eastAsia="Times New Roman" w:hAnsi="Times New Roman" w:cs="Times New Roman"/>
          <w:b/>
          <w:sz w:val="24"/>
          <w:szCs w:val="24"/>
        </w:rPr>
        <w:t xml:space="preserve">SDK Platform Android </w:t>
      </w:r>
      <w:r w:rsidRPr="00F706EB">
        <w:rPr>
          <w:rFonts w:ascii="Times New Roman" w:eastAsia="Times New Roman" w:hAnsi="Times New Roman" w:cs="Times New Roman"/>
          <w:b/>
          <w:i/>
          <w:sz w:val="24"/>
          <w:szCs w:val="24"/>
        </w:rPr>
        <w:t>&lt;Version&gt;</w:t>
      </w:r>
    </w:p>
    <w:p w:rsidR="006D44CB" w:rsidRPr="005F6831" w:rsidRDefault="00F706EB" w:rsidP="00157EB5">
      <w:pPr>
        <w:numPr>
          <w:ilvl w:val="0"/>
          <w:numId w:val="19"/>
        </w:numPr>
        <w:tabs>
          <w:tab w:val="clear" w:pos="720"/>
          <w:tab w:val="num" w:pos="2070"/>
        </w:tabs>
        <w:spacing w:after="0" w:line="240" w:lineRule="auto"/>
        <w:ind w:left="1440"/>
        <w:jc w:val="both"/>
        <w:rPr>
          <w:rFonts w:ascii="Times New Roman" w:eastAsia="Times New Roman" w:hAnsi="Times New Roman" w:cs="Times New Roman"/>
          <w:sz w:val="24"/>
          <w:szCs w:val="24"/>
        </w:rPr>
      </w:pPr>
      <w:r w:rsidRPr="00F706EB">
        <w:rPr>
          <w:rFonts w:ascii="Times New Roman" w:eastAsia="Times New Roman" w:hAnsi="Times New Roman" w:cs="Times New Roman"/>
          <w:sz w:val="24"/>
          <w:szCs w:val="24"/>
        </w:rPr>
        <w:t xml:space="preserve">Click </w:t>
      </w:r>
      <w:r w:rsidRPr="00F706EB">
        <w:rPr>
          <w:rFonts w:ascii="Times New Roman" w:eastAsia="Times New Roman" w:hAnsi="Times New Roman" w:cs="Times New Roman"/>
          <w:b/>
          <w:sz w:val="24"/>
          <w:szCs w:val="24"/>
        </w:rPr>
        <w:t>Install Selected</w:t>
      </w:r>
    </w:p>
    <w:p w:rsidR="006D44CB" w:rsidRPr="005F6831" w:rsidRDefault="00F706EB" w:rsidP="00157EB5">
      <w:pPr>
        <w:numPr>
          <w:ilvl w:val="0"/>
          <w:numId w:val="19"/>
        </w:numPr>
        <w:tabs>
          <w:tab w:val="clear" w:pos="720"/>
          <w:tab w:val="num" w:pos="2070"/>
        </w:tabs>
        <w:spacing w:after="0" w:line="240" w:lineRule="auto"/>
        <w:ind w:left="1440"/>
        <w:jc w:val="both"/>
        <w:rPr>
          <w:rFonts w:ascii="Times New Roman" w:eastAsia="Times New Roman" w:hAnsi="Times New Roman" w:cs="Times New Roman"/>
          <w:sz w:val="24"/>
          <w:szCs w:val="24"/>
        </w:rPr>
      </w:pPr>
      <w:r w:rsidRPr="00F706EB">
        <w:rPr>
          <w:rFonts w:ascii="Times New Roman" w:eastAsia="Times New Roman" w:hAnsi="Times New Roman" w:cs="Times New Roman"/>
          <w:sz w:val="24"/>
          <w:szCs w:val="24"/>
        </w:rPr>
        <w:t xml:space="preserve">Once installed, click on </w:t>
      </w:r>
      <w:r w:rsidRPr="00F706EB">
        <w:rPr>
          <w:rFonts w:ascii="Times New Roman" w:eastAsia="Times New Roman" w:hAnsi="Times New Roman" w:cs="Times New Roman"/>
          <w:b/>
          <w:sz w:val="24"/>
          <w:szCs w:val="24"/>
        </w:rPr>
        <w:t xml:space="preserve">Virtual Devices </w:t>
      </w:r>
      <w:r w:rsidRPr="00F706EB">
        <w:rPr>
          <w:rFonts w:ascii="Times New Roman" w:eastAsia="Times New Roman" w:hAnsi="Times New Roman" w:cs="Times New Roman"/>
          <w:sz w:val="24"/>
          <w:szCs w:val="24"/>
        </w:rPr>
        <w:t>on the left in the manager window</w:t>
      </w:r>
    </w:p>
    <w:p w:rsidR="006D44CB" w:rsidRPr="005F6831" w:rsidRDefault="00F706EB" w:rsidP="00157EB5">
      <w:pPr>
        <w:numPr>
          <w:ilvl w:val="0"/>
          <w:numId w:val="19"/>
        </w:numPr>
        <w:tabs>
          <w:tab w:val="clear" w:pos="720"/>
          <w:tab w:val="num" w:pos="2070"/>
        </w:tabs>
        <w:spacing w:after="0" w:line="240" w:lineRule="auto"/>
        <w:ind w:left="1440"/>
        <w:jc w:val="both"/>
        <w:rPr>
          <w:rFonts w:ascii="Times New Roman" w:eastAsia="Times New Roman" w:hAnsi="Times New Roman" w:cs="Times New Roman"/>
          <w:sz w:val="24"/>
          <w:szCs w:val="24"/>
        </w:rPr>
      </w:pPr>
      <w:r w:rsidRPr="00F706EB">
        <w:rPr>
          <w:rFonts w:ascii="Times New Roman" w:eastAsia="Times New Roman" w:hAnsi="Times New Roman" w:cs="Times New Roman"/>
          <w:sz w:val="24"/>
          <w:szCs w:val="24"/>
        </w:rPr>
        <w:t xml:space="preserve">Click on </w:t>
      </w:r>
      <w:r w:rsidRPr="00F706EB">
        <w:rPr>
          <w:rFonts w:ascii="Times New Roman" w:eastAsia="Times New Roman" w:hAnsi="Times New Roman" w:cs="Times New Roman"/>
          <w:b/>
          <w:sz w:val="24"/>
          <w:szCs w:val="24"/>
        </w:rPr>
        <w:t>New</w:t>
      </w:r>
    </w:p>
    <w:p w:rsidR="006D44CB" w:rsidRPr="00554C1D" w:rsidRDefault="00F706EB" w:rsidP="00157EB5">
      <w:pPr>
        <w:numPr>
          <w:ilvl w:val="0"/>
          <w:numId w:val="19"/>
        </w:numPr>
        <w:tabs>
          <w:tab w:val="clear" w:pos="720"/>
          <w:tab w:val="num" w:pos="2070"/>
        </w:tabs>
        <w:spacing w:after="0" w:line="240" w:lineRule="auto"/>
        <w:ind w:left="1440"/>
        <w:jc w:val="both"/>
        <w:rPr>
          <w:rFonts w:ascii="Times New Roman" w:eastAsia="Times New Roman" w:hAnsi="Times New Roman" w:cs="Times New Roman"/>
          <w:sz w:val="24"/>
          <w:szCs w:val="24"/>
        </w:rPr>
      </w:pPr>
      <w:r w:rsidRPr="00F706EB">
        <w:rPr>
          <w:rFonts w:ascii="Times New Roman" w:eastAsia="Times New Roman" w:hAnsi="Times New Roman" w:cs="Times New Roman"/>
          <w:sz w:val="24"/>
          <w:szCs w:val="24"/>
        </w:rPr>
        <w:t xml:space="preserve">Enter a name, and select a </w:t>
      </w:r>
      <w:r w:rsidRPr="00F706EB">
        <w:rPr>
          <w:rFonts w:ascii="Times New Roman" w:eastAsia="Times New Roman" w:hAnsi="Times New Roman" w:cs="Times New Roman"/>
          <w:b/>
          <w:sz w:val="24"/>
          <w:szCs w:val="24"/>
        </w:rPr>
        <w:t xml:space="preserve">Target </w:t>
      </w:r>
      <w:r w:rsidRPr="00F706EB">
        <w:rPr>
          <w:rFonts w:ascii="Times New Roman" w:eastAsia="Times New Roman" w:hAnsi="Times New Roman" w:cs="Times New Roman"/>
          <w:sz w:val="24"/>
          <w:szCs w:val="24"/>
        </w:rPr>
        <w:t xml:space="preserve">that matches your SDK version. Click </w:t>
      </w:r>
      <w:r w:rsidRPr="00F706EB">
        <w:rPr>
          <w:rFonts w:ascii="Times New Roman" w:eastAsia="Times New Roman" w:hAnsi="Times New Roman" w:cs="Times New Roman"/>
          <w:b/>
          <w:sz w:val="24"/>
          <w:szCs w:val="24"/>
        </w:rPr>
        <w:t>Create AVD.</w:t>
      </w:r>
    </w:p>
    <w:p w:rsidR="00554C1D" w:rsidRDefault="00554C1D" w:rsidP="00554C1D">
      <w:pPr>
        <w:spacing w:after="0" w:line="240" w:lineRule="auto"/>
        <w:jc w:val="both"/>
        <w:rPr>
          <w:rFonts w:ascii="Times New Roman" w:eastAsia="Times New Roman" w:hAnsi="Times New Roman" w:cs="Times New Roman"/>
          <w:sz w:val="24"/>
          <w:szCs w:val="24"/>
        </w:rPr>
      </w:pPr>
    </w:p>
    <w:p w:rsidR="00554C1D" w:rsidRDefault="00554C1D" w:rsidP="00554C1D">
      <w:pPr>
        <w:spacing w:after="0" w:line="240" w:lineRule="auto"/>
        <w:jc w:val="both"/>
        <w:rPr>
          <w:rFonts w:ascii="Times New Roman" w:eastAsia="Times New Roman" w:hAnsi="Times New Roman" w:cs="Times New Roman"/>
          <w:sz w:val="24"/>
          <w:szCs w:val="24"/>
        </w:rPr>
      </w:pPr>
      <w:r w:rsidRPr="00554C1D">
        <w:rPr>
          <w:rFonts w:ascii="Times New Roman" w:eastAsia="Times New Roman" w:hAnsi="Times New Roman" w:cs="Times New Roman"/>
          <w:sz w:val="24"/>
          <w:szCs w:val="24"/>
        </w:rPr>
        <w:t>Now we are ready for Android development. The guide below describes ways to troubleshoot, update and migrate your Android SDK installation and project</w:t>
      </w:r>
      <w:r>
        <w:rPr>
          <w:rFonts w:ascii="Times New Roman" w:eastAsia="Times New Roman" w:hAnsi="Times New Roman" w:cs="Times New Roman"/>
          <w:sz w:val="24"/>
          <w:szCs w:val="24"/>
        </w:rPr>
        <w:t>.</w:t>
      </w:r>
    </w:p>
    <w:p w:rsidR="00554C1D" w:rsidRDefault="00554C1D" w:rsidP="00554C1D">
      <w:pPr>
        <w:spacing w:after="0" w:line="240" w:lineRule="auto"/>
        <w:jc w:val="both"/>
        <w:rPr>
          <w:rFonts w:ascii="Times New Roman" w:eastAsia="Times New Roman" w:hAnsi="Times New Roman" w:cs="Times New Roman"/>
          <w:sz w:val="24"/>
          <w:szCs w:val="24"/>
        </w:rPr>
      </w:pPr>
    </w:p>
    <w:p w:rsidR="00554C1D" w:rsidRDefault="00554C1D" w:rsidP="00554C1D">
      <w:pPr>
        <w:spacing w:after="0" w:line="240" w:lineRule="auto"/>
        <w:jc w:val="both"/>
        <w:rPr>
          <w:rFonts w:ascii="Times New Roman" w:eastAsia="Times New Roman" w:hAnsi="Times New Roman" w:cs="Times New Roman"/>
          <w:sz w:val="24"/>
          <w:szCs w:val="24"/>
        </w:rPr>
      </w:pPr>
    </w:p>
    <w:p w:rsidR="00620976" w:rsidRPr="00B878C7" w:rsidRDefault="00620976" w:rsidP="00B878C7">
      <w:pPr>
        <w:pStyle w:val="ListParagraph"/>
        <w:numPr>
          <w:ilvl w:val="0"/>
          <w:numId w:val="22"/>
        </w:numPr>
        <w:tabs>
          <w:tab w:val="clear" w:pos="720"/>
          <w:tab w:val="left" w:pos="990"/>
          <w:tab w:val="num" w:pos="1170"/>
        </w:tabs>
        <w:spacing w:after="280" w:line="240" w:lineRule="auto"/>
        <w:ind w:left="360"/>
        <w:jc w:val="both"/>
        <w:rPr>
          <w:rFonts w:ascii="Times New Roman" w:eastAsia="Times New Roman" w:hAnsi="Times New Roman" w:cs="Times New Roman"/>
          <w:b/>
          <w:sz w:val="24"/>
          <w:szCs w:val="24"/>
        </w:rPr>
      </w:pPr>
      <w:r w:rsidRPr="00620976">
        <w:rPr>
          <w:rFonts w:ascii="Times New Roman" w:eastAsia="Times New Roman" w:hAnsi="Times New Roman" w:cs="Times New Roman"/>
          <w:b/>
          <w:sz w:val="28"/>
          <w:szCs w:val="28"/>
        </w:rPr>
        <w:t>Troubleshooting ADT Installation</w:t>
      </w:r>
    </w:p>
    <w:p w:rsidR="00B878C7" w:rsidRDefault="00B878C7" w:rsidP="00B878C7">
      <w:pPr>
        <w:tabs>
          <w:tab w:val="left" w:pos="990"/>
          <w:tab w:val="num" w:pos="1170"/>
        </w:tabs>
        <w:spacing w:after="0" w:line="240" w:lineRule="auto"/>
        <w:jc w:val="both"/>
        <w:rPr>
          <w:rFonts w:ascii="Times New Roman" w:eastAsia="Times New Roman" w:hAnsi="Times New Roman" w:cs="Times New Roman"/>
          <w:sz w:val="24"/>
          <w:szCs w:val="24"/>
        </w:rPr>
      </w:pPr>
      <w:r w:rsidRPr="00554C1D">
        <w:rPr>
          <w:rFonts w:ascii="Times New Roman" w:eastAsia="Times New Roman" w:hAnsi="Times New Roman" w:cs="Times New Roman"/>
          <w:sz w:val="24"/>
          <w:szCs w:val="24"/>
        </w:rPr>
        <w:t xml:space="preserve">If you are having trouble downloading the ADT plugin after following the steps listed </w:t>
      </w:r>
      <w:r w:rsidR="00A40D14">
        <w:rPr>
          <w:rFonts w:ascii="Times New Roman" w:eastAsia="Times New Roman" w:hAnsi="Times New Roman" w:cs="Times New Roman"/>
          <w:sz w:val="24"/>
          <w:szCs w:val="24"/>
        </w:rPr>
        <w:t>above</w:t>
      </w:r>
      <w:r w:rsidRPr="00554C1D">
        <w:rPr>
          <w:rFonts w:ascii="Times New Roman" w:eastAsia="Times New Roman" w:hAnsi="Times New Roman" w:cs="Times New Roman"/>
          <w:sz w:val="24"/>
          <w:szCs w:val="24"/>
        </w:rPr>
        <w:t>, here are some suggestions</w:t>
      </w:r>
      <w:r>
        <w:rPr>
          <w:rFonts w:ascii="Times New Roman" w:eastAsia="Times New Roman" w:hAnsi="Times New Roman" w:cs="Times New Roman"/>
          <w:sz w:val="24"/>
          <w:szCs w:val="24"/>
        </w:rPr>
        <w:t>:</w:t>
      </w:r>
    </w:p>
    <w:p w:rsidR="007371AF" w:rsidRPr="007371AF" w:rsidRDefault="002958B7" w:rsidP="007371AF">
      <w:pPr>
        <w:pStyle w:val="ListParagraph"/>
        <w:numPr>
          <w:ilvl w:val="0"/>
          <w:numId w:val="23"/>
        </w:numPr>
        <w:tabs>
          <w:tab w:val="left" w:pos="990"/>
          <w:tab w:val="num" w:pos="1170"/>
        </w:tabs>
        <w:spacing w:before="12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T</w:t>
      </w:r>
      <w:r w:rsidR="007371AF" w:rsidRPr="00EF0B59">
        <w:rPr>
          <w:rFonts w:ascii="Times New Roman" w:eastAsia="Times New Roman" w:hAnsi="Times New Roman" w:cs="Times New Roman"/>
          <w:sz w:val="24"/>
          <w:szCs w:val="24"/>
        </w:rPr>
        <w:t xml:space="preserve">ry changing the remote update site URL to use </w:t>
      </w:r>
      <w:r w:rsidR="007371AF" w:rsidRPr="00EF0B59">
        <w:rPr>
          <w:rFonts w:ascii="Times New Roman" w:eastAsia="Times New Roman" w:hAnsi="Times New Roman" w:cs="Times New Roman"/>
          <w:sz w:val="20"/>
        </w:rPr>
        <w:t>http</w:t>
      </w:r>
      <w:r w:rsidR="007371AF" w:rsidRPr="00EF0B59">
        <w:rPr>
          <w:rFonts w:ascii="Times New Roman" w:eastAsia="Times New Roman" w:hAnsi="Times New Roman" w:cs="Times New Roman"/>
          <w:sz w:val="24"/>
          <w:szCs w:val="24"/>
        </w:rPr>
        <w:t xml:space="preserve">, rather than </w:t>
      </w:r>
      <w:r w:rsidR="007371AF" w:rsidRPr="00EF0B59">
        <w:rPr>
          <w:rFonts w:ascii="Times New Roman" w:eastAsia="Times New Roman" w:hAnsi="Times New Roman" w:cs="Times New Roman"/>
          <w:sz w:val="20"/>
        </w:rPr>
        <w:t>https</w:t>
      </w:r>
      <w:r w:rsidR="007371AF" w:rsidRPr="00EF0B59">
        <w:rPr>
          <w:rFonts w:ascii="Times New Roman" w:eastAsia="Times New Roman" w:hAnsi="Times New Roman" w:cs="Times New Roman"/>
          <w:sz w:val="24"/>
          <w:szCs w:val="24"/>
        </w:rPr>
        <w:t>.</w:t>
      </w:r>
    </w:p>
    <w:p w:rsidR="007371AF" w:rsidRPr="00CD0BAD" w:rsidRDefault="007371AF" w:rsidP="007371AF">
      <w:pPr>
        <w:pStyle w:val="ListParagraph"/>
        <w:numPr>
          <w:ilvl w:val="0"/>
          <w:numId w:val="23"/>
        </w:numPr>
        <w:tabs>
          <w:tab w:val="left" w:pos="990"/>
          <w:tab w:val="num" w:pos="1170"/>
        </w:tabs>
        <w:spacing w:after="0" w:line="240" w:lineRule="auto"/>
        <w:jc w:val="both"/>
        <w:rPr>
          <w:rFonts w:ascii="Times New Roman" w:eastAsia="Times New Roman" w:hAnsi="Times New Roman" w:cs="Times New Roman"/>
          <w:b/>
          <w:sz w:val="24"/>
          <w:szCs w:val="24"/>
        </w:rPr>
      </w:pPr>
      <w:r w:rsidRPr="00EF0B59">
        <w:rPr>
          <w:rFonts w:ascii="Times New Roman" w:eastAsia="Times New Roman" w:hAnsi="Times New Roman" w:cs="Times New Roman"/>
          <w:sz w:val="24"/>
          <w:szCs w:val="24"/>
        </w:rPr>
        <w:t xml:space="preserve">If you are behind a firewall (such as a corporate firewall), make sure that you have properly configured your proxy settings in Eclipse. In Eclipse 3.4/3.5, you can configure proxy information from the main Eclipse menu in </w:t>
      </w:r>
      <w:r w:rsidRPr="00EF0B59">
        <w:rPr>
          <w:rFonts w:ascii="Times New Roman" w:eastAsia="Times New Roman" w:hAnsi="Times New Roman" w:cs="Times New Roman"/>
          <w:b/>
          <w:bCs/>
          <w:sz w:val="24"/>
          <w:szCs w:val="24"/>
        </w:rPr>
        <w:t>Window</w:t>
      </w:r>
      <w:r w:rsidRPr="00EF0B59">
        <w:rPr>
          <w:rFonts w:ascii="Times New Roman" w:eastAsia="Times New Roman" w:hAnsi="Times New Roman" w:cs="Times New Roman"/>
          <w:sz w:val="24"/>
          <w:szCs w:val="24"/>
        </w:rPr>
        <w:t xml:space="preserve"> (on Mac, </w:t>
      </w:r>
      <w:r w:rsidRPr="00EF0B59">
        <w:rPr>
          <w:rFonts w:ascii="Times New Roman" w:eastAsia="Times New Roman" w:hAnsi="Times New Roman" w:cs="Times New Roman"/>
          <w:b/>
          <w:bCs/>
          <w:sz w:val="24"/>
          <w:szCs w:val="24"/>
        </w:rPr>
        <w:t>Eclipse</w:t>
      </w:r>
      <w:r w:rsidRPr="00EF0B59">
        <w:rPr>
          <w:rFonts w:ascii="Times New Roman" w:eastAsia="Times New Roman" w:hAnsi="Times New Roman" w:cs="Times New Roman"/>
          <w:sz w:val="24"/>
          <w:szCs w:val="24"/>
        </w:rPr>
        <w:t xml:space="preserve">) &gt; </w:t>
      </w:r>
      <w:r w:rsidRPr="00EF0B59">
        <w:rPr>
          <w:rFonts w:ascii="Times New Roman" w:eastAsia="Times New Roman" w:hAnsi="Times New Roman" w:cs="Times New Roman"/>
          <w:b/>
          <w:bCs/>
          <w:sz w:val="24"/>
          <w:szCs w:val="24"/>
        </w:rPr>
        <w:t>Preferences</w:t>
      </w:r>
      <w:r w:rsidRPr="00EF0B59">
        <w:rPr>
          <w:rFonts w:ascii="Times New Roman" w:eastAsia="Times New Roman" w:hAnsi="Times New Roman" w:cs="Times New Roman"/>
          <w:sz w:val="24"/>
          <w:szCs w:val="24"/>
        </w:rPr>
        <w:t xml:space="preserve"> &gt; </w:t>
      </w:r>
      <w:r w:rsidRPr="00EF0B59">
        <w:rPr>
          <w:rFonts w:ascii="Times New Roman" w:eastAsia="Times New Roman" w:hAnsi="Times New Roman" w:cs="Times New Roman"/>
          <w:b/>
          <w:bCs/>
          <w:sz w:val="24"/>
          <w:szCs w:val="24"/>
        </w:rPr>
        <w:t>General</w:t>
      </w:r>
      <w:r w:rsidRPr="00EF0B59">
        <w:rPr>
          <w:rFonts w:ascii="Times New Roman" w:eastAsia="Times New Roman" w:hAnsi="Times New Roman" w:cs="Times New Roman"/>
          <w:sz w:val="24"/>
          <w:szCs w:val="24"/>
        </w:rPr>
        <w:t xml:space="preserve"> &gt; </w:t>
      </w:r>
      <w:r w:rsidRPr="00EF0B59">
        <w:rPr>
          <w:rFonts w:ascii="Times New Roman" w:eastAsia="Times New Roman" w:hAnsi="Times New Roman" w:cs="Times New Roman"/>
          <w:b/>
          <w:bCs/>
          <w:sz w:val="24"/>
          <w:szCs w:val="24"/>
        </w:rPr>
        <w:t>Network Connections</w:t>
      </w:r>
      <w:r>
        <w:rPr>
          <w:rFonts w:ascii="Times New Roman" w:eastAsia="Times New Roman" w:hAnsi="Times New Roman" w:cs="Times New Roman"/>
          <w:b/>
          <w:bCs/>
          <w:sz w:val="24"/>
          <w:szCs w:val="24"/>
        </w:rPr>
        <w:t>.</w:t>
      </w:r>
    </w:p>
    <w:p w:rsidR="00CD0BAD" w:rsidRPr="00CD0BAD" w:rsidRDefault="00CD0BAD" w:rsidP="00CD0BAD">
      <w:pPr>
        <w:pStyle w:val="ListParagraph"/>
        <w:tabs>
          <w:tab w:val="left" w:pos="990"/>
        </w:tabs>
        <w:spacing w:after="0" w:line="240" w:lineRule="auto"/>
        <w:jc w:val="both"/>
        <w:rPr>
          <w:rFonts w:ascii="Times New Roman" w:eastAsia="Times New Roman" w:hAnsi="Times New Roman" w:cs="Times New Roman"/>
          <w:b/>
          <w:sz w:val="24"/>
          <w:szCs w:val="24"/>
        </w:rPr>
      </w:pPr>
    </w:p>
    <w:p w:rsidR="00CD0BAD" w:rsidRDefault="00CD0BAD" w:rsidP="00CD0BAD">
      <w:pPr>
        <w:tabs>
          <w:tab w:val="left" w:pos="990"/>
          <w:tab w:val="num" w:pos="1170"/>
        </w:tabs>
        <w:spacing w:after="0" w:line="240" w:lineRule="auto"/>
        <w:jc w:val="both"/>
        <w:rPr>
          <w:rFonts w:ascii="Times New Roman" w:eastAsia="Times New Roman" w:hAnsi="Times New Roman" w:cs="Times New Roman"/>
          <w:sz w:val="24"/>
          <w:szCs w:val="24"/>
        </w:rPr>
      </w:pPr>
      <w:r w:rsidRPr="00554C1D">
        <w:rPr>
          <w:rFonts w:ascii="Times New Roman" w:eastAsia="Times New Roman" w:hAnsi="Times New Roman" w:cs="Times New Roman"/>
          <w:sz w:val="24"/>
          <w:szCs w:val="24"/>
        </w:rPr>
        <w:t>If you are still unable to use Eclipse to download the ADT plugin, follow these steps to download and install the plugin from your computer:</w:t>
      </w:r>
    </w:p>
    <w:p w:rsidR="00CD0BAD" w:rsidRPr="00CD0BAD" w:rsidRDefault="00121EB8" w:rsidP="00CD0BAD">
      <w:pPr>
        <w:pStyle w:val="ListParagraph"/>
        <w:numPr>
          <w:ilvl w:val="0"/>
          <w:numId w:val="24"/>
        </w:numPr>
        <w:tabs>
          <w:tab w:val="left" w:pos="990"/>
          <w:tab w:val="num" w:pos="1170"/>
        </w:tabs>
        <w:spacing w:before="120" w:after="0" w:line="240" w:lineRule="auto"/>
        <w:jc w:val="both"/>
        <w:rPr>
          <w:rFonts w:ascii="Times New Roman" w:eastAsia="Times New Roman" w:hAnsi="Times New Roman" w:cs="Times New Roman"/>
          <w:b/>
          <w:sz w:val="24"/>
          <w:szCs w:val="24"/>
        </w:rPr>
      </w:pPr>
      <w:hyperlink r:id="rId13" w:history="1">
        <w:r w:rsidR="00CD0BAD" w:rsidRPr="00554C1D">
          <w:rPr>
            <w:rStyle w:val="Hyperlink"/>
            <w:rFonts w:ascii="Times New Roman" w:hAnsi="Times New Roman" w:cs="Times New Roman"/>
          </w:rPr>
          <w:t>Download the ADT zip file</w:t>
        </w:r>
      </w:hyperlink>
      <w:r w:rsidR="00CD0BAD" w:rsidRPr="00554C1D">
        <w:rPr>
          <w:rFonts w:ascii="Times New Roman" w:eastAsia="Times New Roman" w:hAnsi="Times New Roman" w:cs="Times New Roman"/>
          <w:sz w:val="24"/>
          <w:szCs w:val="24"/>
        </w:rPr>
        <w:t xml:space="preserve"> (do not unpack it).</w:t>
      </w:r>
    </w:p>
    <w:p w:rsidR="00CD0BAD" w:rsidRPr="00CD0BAD" w:rsidRDefault="00CD0BAD" w:rsidP="00CD0BAD">
      <w:pPr>
        <w:pStyle w:val="ListParagraph"/>
        <w:numPr>
          <w:ilvl w:val="0"/>
          <w:numId w:val="24"/>
        </w:numPr>
        <w:tabs>
          <w:tab w:val="left" w:pos="990"/>
          <w:tab w:val="num" w:pos="1170"/>
        </w:tabs>
        <w:spacing w:after="0" w:line="240" w:lineRule="auto"/>
        <w:jc w:val="both"/>
        <w:rPr>
          <w:rFonts w:ascii="Times New Roman" w:eastAsia="Times New Roman" w:hAnsi="Times New Roman" w:cs="Times New Roman"/>
          <w:b/>
          <w:sz w:val="24"/>
          <w:szCs w:val="24"/>
        </w:rPr>
      </w:pPr>
      <w:r w:rsidRPr="00554C1D">
        <w:rPr>
          <w:rFonts w:ascii="Times New Roman" w:eastAsia="Times New Roman" w:hAnsi="Times New Roman" w:cs="Times New Roman"/>
          <w:sz w:val="24"/>
          <w:szCs w:val="24"/>
        </w:rPr>
        <w:t>Follow steps 1 and 2 in the default install instructions (above).</w:t>
      </w:r>
    </w:p>
    <w:p w:rsidR="00CD0BAD" w:rsidRPr="00CD0BAD" w:rsidRDefault="00CD0BAD" w:rsidP="00CD0BAD">
      <w:pPr>
        <w:pStyle w:val="ListParagraph"/>
        <w:numPr>
          <w:ilvl w:val="0"/>
          <w:numId w:val="24"/>
        </w:numPr>
        <w:tabs>
          <w:tab w:val="left" w:pos="990"/>
          <w:tab w:val="num" w:pos="1170"/>
        </w:tabs>
        <w:spacing w:after="0" w:line="240" w:lineRule="auto"/>
        <w:jc w:val="both"/>
        <w:rPr>
          <w:rFonts w:ascii="Times New Roman" w:eastAsia="Times New Roman" w:hAnsi="Times New Roman" w:cs="Times New Roman"/>
          <w:b/>
          <w:sz w:val="24"/>
          <w:szCs w:val="24"/>
        </w:rPr>
      </w:pPr>
      <w:r w:rsidRPr="00F706EB">
        <w:rPr>
          <w:rFonts w:ascii="Times New Roman" w:eastAsia="Times New Roman" w:hAnsi="Times New Roman" w:cs="Times New Roman"/>
          <w:sz w:val="24"/>
          <w:szCs w:val="24"/>
        </w:rPr>
        <w:t xml:space="preserve">In Eclipse 3.4, click </w:t>
      </w:r>
      <w:r w:rsidRPr="00F706EB">
        <w:rPr>
          <w:rFonts w:ascii="Times New Roman" w:eastAsia="Times New Roman" w:hAnsi="Times New Roman" w:cs="Times New Roman"/>
          <w:b/>
          <w:bCs/>
          <w:sz w:val="24"/>
          <w:szCs w:val="24"/>
        </w:rPr>
        <w:t>Add Site...</w:t>
      </w:r>
      <w:r w:rsidR="001E7AD2">
        <w:rPr>
          <w:rFonts w:ascii="Times New Roman" w:eastAsia="Times New Roman" w:hAnsi="Times New Roman" w:cs="Times New Roman"/>
          <w:bCs/>
          <w:sz w:val="24"/>
          <w:szCs w:val="24"/>
        </w:rPr>
        <w:t>(c</w:t>
      </w:r>
      <w:r w:rsidRPr="00F706EB">
        <w:rPr>
          <w:rFonts w:ascii="Times New Roman" w:eastAsia="Times New Roman" w:hAnsi="Times New Roman" w:cs="Times New Roman"/>
          <w:bCs/>
          <w:sz w:val="24"/>
          <w:szCs w:val="24"/>
        </w:rPr>
        <w:t xml:space="preserve">alled </w:t>
      </w:r>
      <w:r w:rsidRPr="00F706EB">
        <w:rPr>
          <w:rFonts w:ascii="Times New Roman" w:eastAsia="Times New Roman" w:hAnsi="Times New Roman" w:cs="Times New Roman"/>
          <w:b/>
          <w:bCs/>
          <w:sz w:val="24"/>
          <w:szCs w:val="24"/>
        </w:rPr>
        <w:t>Add...</w:t>
      </w:r>
      <w:r w:rsidRPr="00F706EB">
        <w:rPr>
          <w:rFonts w:ascii="Times New Roman" w:eastAsia="Times New Roman" w:hAnsi="Times New Roman" w:cs="Times New Roman"/>
          <w:bCs/>
          <w:sz w:val="24"/>
          <w:szCs w:val="24"/>
        </w:rPr>
        <w:t xml:space="preserve"> in Eclipse 3.5)</w:t>
      </w:r>
      <w:r w:rsidRPr="00F706EB">
        <w:rPr>
          <w:rFonts w:ascii="Times New Roman" w:eastAsia="Times New Roman" w:hAnsi="Times New Roman" w:cs="Times New Roman"/>
          <w:sz w:val="24"/>
          <w:szCs w:val="24"/>
        </w:rPr>
        <w:t xml:space="preserve">, then </w:t>
      </w:r>
      <w:r w:rsidRPr="00F706EB">
        <w:rPr>
          <w:rFonts w:ascii="Times New Roman" w:eastAsia="Times New Roman" w:hAnsi="Times New Roman" w:cs="Times New Roman"/>
          <w:b/>
          <w:bCs/>
          <w:sz w:val="24"/>
          <w:szCs w:val="24"/>
        </w:rPr>
        <w:t>Archive...</w:t>
      </w:r>
    </w:p>
    <w:p w:rsidR="00CD0BAD" w:rsidRPr="00CD0BAD" w:rsidRDefault="00CD0BAD" w:rsidP="00CD0BAD">
      <w:pPr>
        <w:pStyle w:val="ListParagraph"/>
        <w:numPr>
          <w:ilvl w:val="0"/>
          <w:numId w:val="24"/>
        </w:numPr>
        <w:tabs>
          <w:tab w:val="left" w:pos="990"/>
          <w:tab w:val="num" w:pos="1170"/>
        </w:tabs>
        <w:spacing w:after="0" w:line="240" w:lineRule="auto"/>
        <w:jc w:val="both"/>
        <w:rPr>
          <w:rFonts w:ascii="Times New Roman" w:eastAsia="Times New Roman" w:hAnsi="Times New Roman" w:cs="Times New Roman"/>
          <w:b/>
          <w:sz w:val="24"/>
          <w:szCs w:val="24"/>
        </w:rPr>
      </w:pPr>
      <w:r w:rsidRPr="00F706EB">
        <w:rPr>
          <w:rFonts w:ascii="Times New Roman" w:eastAsia="Times New Roman" w:hAnsi="Times New Roman" w:cs="Times New Roman"/>
          <w:sz w:val="24"/>
          <w:szCs w:val="24"/>
        </w:rPr>
        <w:t>Browse and select the downloaded the zip file.</w:t>
      </w:r>
    </w:p>
    <w:p w:rsidR="00CD0BAD" w:rsidRPr="00CD0BAD" w:rsidRDefault="00CD0BAD" w:rsidP="00CD0BAD">
      <w:pPr>
        <w:pStyle w:val="ListParagraph"/>
        <w:numPr>
          <w:ilvl w:val="0"/>
          <w:numId w:val="24"/>
        </w:numPr>
        <w:tabs>
          <w:tab w:val="left" w:pos="990"/>
          <w:tab w:val="num" w:pos="1170"/>
        </w:tabs>
        <w:spacing w:after="0" w:line="240" w:lineRule="auto"/>
        <w:jc w:val="both"/>
        <w:rPr>
          <w:rFonts w:ascii="Times New Roman" w:eastAsia="Times New Roman" w:hAnsi="Times New Roman" w:cs="Times New Roman"/>
          <w:b/>
          <w:sz w:val="24"/>
          <w:szCs w:val="24"/>
        </w:rPr>
      </w:pPr>
      <w:r w:rsidRPr="00F706EB">
        <w:rPr>
          <w:rFonts w:ascii="Times New Roman" w:eastAsia="Times New Roman" w:hAnsi="Times New Roman" w:cs="Times New Roman"/>
          <w:sz w:val="24"/>
          <w:szCs w:val="24"/>
        </w:rPr>
        <w:t>Follow the remaining procedures, above, starting from steps 5.</w:t>
      </w:r>
    </w:p>
    <w:p w:rsidR="00D374D7" w:rsidRDefault="00D374D7">
      <w:pPr>
        <w:spacing w:before="280" w:after="280" w:line="240" w:lineRule="auto"/>
        <w:jc w:val="both"/>
        <w:rPr>
          <w:rFonts w:ascii="Times New Roman" w:eastAsia="Times New Roman" w:hAnsi="Times New Roman" w:cs="Times New Roman"/>
          <w:sz w:val="24"/>
          <w:szCs w:val="24"/>
        </w:rPr>
      </w:pPr>
      <w:r w:rsidRPr="00F706EB">
        <w:rPr>
          <w:rFonts w:ascii="Times New Roman" w:eastAsia="Times New Roman" w:hAnsi="Times New Roman" w:cs="Times New Roman"/>
          <w:sz w:val="24"/>
          <w:szCs w:val="24"/>
        </w:rPr>
        <w:t>Note that to update your plugin, you will have to follow these steps again instead of the default update instructions.</w:t>
      </w:r>
    </w:p>
    <w:p w:rsidR="00D42843" w:rsidRDefault="00F706EB">
      <w:pPr>
        <w:spacing w:before="280" w:after="280" w:line="240" w:lineRule="auto"/>
        <w:jc w:val="both"/>
        <w:rPr>
          <w:rFonts w:ascii="Times New Roman" w:eastAsia="Times New Roman" w:hAnsi="Times New Roman" w:cs="Times New Roman"/>
          <w:sz w:val="24"/>
          <w:szCs w:val="24"/>
        </w:rPr>
      </w:pPr>
      <w:r w:rsidRPr="00F706EB">
        <w:rPr>
          <w:rFonts w:ascii="Times New Roman" w:eastAsia="Times New Roman" w:hAnsi="Times New Roman" w:cs="Times New Roman"/>
          <w:sz w:val="24"/>
          <w:szCs w:val="24"/>
        </w:rPr>
        <w:t>Note that the "Android Editors" feature of ADT requires several optional Eclipse components (for example, WST). If you encounter an error when installing ADT, your Eclipse install</w:t>
      </w:r>
      <w:r w:rsidR="00DD44BD">
        <w:rPr>
          <w:rFonts w:ascii="Times New Roman" w:eastAsia="Times New Roman" w:hAnsi="Times New Roman" w:cs="Times New Roman"/>
          <w:sz w:val="24"/>
          <w:szCs w:val="24"/>
        </w:rPr>
        <w:t>at</w:t>
      </w:r>
      <w:r w:rsidRPr="00F706EB">
        <w:rPr>
          <w:rFonts w:ascii="Times New Roman" w:eastAsia="Times New Roman" w:hAnsi="Times New Roman" w:cs="Times New Roman"/>
          <w:sz w:val="24"/>
          <w:szCs w:val="24"/>
        </w:rPr>
        <w:t xml:space="preserve">ion might not include those components. For information about how to quickly add the necessary components to your Eclipse installation, see the troubleshooting topic </w:t>
      </w:r>
      <w:hyperlink r:id="rId14" w:anchor="installeclipsecomponents" w:history="1">
        <w:r w:rsidRPr="00F706EB">
          <w:rPr>
            <w:rStyle w:val="Hyperlink"/>
            <w:rFonts w:ascii="Times New Roman" w:hAnsi="Times New Roman" w:cs="Times New Roman"/>
          </w:rPr>
          <w:t>ADT Installation</w:t>
        </w:r>
        <w:r w:rsidR="005D599B" w:rsidRPr="005D599B">
          <w:rPr>
            <w:rStyle w:val="Hyperlink"/>
            <w:rFonts w:ascii="Times New Roman" w:hAnsi="Times New Roman" w:cs="Times New Roman"/>
          </w:rPr>
          <w:t xml:space="preserve"> Error: "requires plug-in org.eclipse.wst.sse.u</w:t>
        </w:r>
        <w:r w:rsidRPr="00F706EB">
          <w:rPr>
            <w:rStyle w:val="Hyperlink"/>
            <w:rFonts w:ascii="Times New Roman" w:hAnsi="Times New Roman" w:cs="Times New Roman"/>
          </w:rPr>
          <w:t>i"</w:t>
        </w:r>
      </w:hyperlink>
      <w:r w:rsidR="00657104" w:rsidRPr="005F6831">
        <w:rPr>
          <w:rFonts w:ascii="Times New Roman" w:eastAsia="Times New Roman" w:hAnsi="Times New Roman" w:cs="Times New Roman"/>
          <w:sz w:val="24"/>
          <w:szCs w:val="24"/>
        </w:rPr>
        <w:t>.</w:t>
      </w:r>
    </w:p>
    <w:p w:rsidR="00EC092D" w:rsidRPr="005F6831" w:rsidRDefault="00EC092D">
      <w:pPr>
        <w:spacing w:before="280" w:after="280" w:line="240" w:lineRule="auto"/>
        <w:jc w:val="both"/>
        <w:rPr>
          <w:rFonts w:ascii="Times New Roman" w:eastAsia="Times New Roman" w:hAnsi="Times New Roman" w:cs="Times New Roman"/>
          <w:sz w:val="24"/>
          <w:szCs w:val="24"/>
        </w:rPr>
      </w:pPr>
    </w:p>
    <w:p w:rsidR="00D42843" w:rsidRPr="00EC092D" w:rsidRDefault="00EC092D">
      <w:pPr>
        <w:spacing w:before="280" w:after="280" w:line="240" w:lineRule="auto"/>
        <w:jc w:val="both"/>
        <w:rPr>
          <w:rFonts w:ascii="Times New Roman" w:eastAsia="Times New Roman" w:hAnsi="Times New Roman" w:cs="Times New Roman"/>
          <w:b/>
          <w:bCs/>
          <w:sz w:val="28"/>
          <w:szCs w:val="28"/>
        </w:rPr>
      </w:pPr>
      <w:bookmarkStart w:id="0" w:name="Updating_the_ADT_plugin"/>
      <w:bookmarkEnd w:id="0"/>
      <w:r w:rsidRPr="00EC092D">
        <w:rPr>
          <w:rFonts w:ascii="Times New Roman" w:eastAsia="Times New Roman" w:hAnsi="Times New Roman" w:cs="Times New Roman"/>
          <w:b/>
          <w:bCs/>
          <w:sz w:val="28"/>
          <w:szCs w:val="28"/>
        </w:rPr>
        <w:t xml:space="preserve">8. </w:t>
      </w:r>
      <w:r w:rsidR="00F706EB" w:rsidRPr="00EC092D">
        <w:rPr>
          <w:rFonts w:ascii="Times New Roman" w:eastAsia="Times New Roman" w:hAnsi="Times New Roman" w:cs="Times New Roman"/>
          <w:b/>
          <w:bCs/>
          <w:sz w:val="28"/>
          <w:szCs w:val="28"/>
        </w:rPr>
        <w:t>Updating the ADT Plugin</w:t>
      </w:r>
    </w:p>
    <w:p w:rsidR="00D42843" w:rsidRPr="005F6831" w:rsidRDefault="00F706EB">
      <w:pPr>
        <w:spacing w:before="280" w:after="280" w:line="240" w:lineRule="auto"/>
        <w:jc w:val="both"/>
        <w:rPr>
          <w:rFonts w:ascii="Times New Roman" w:eastAsia="Times New Roman" w:hAnsi="Times New Roman" w:cs="Times New Roman"/>
          <w:sz w:val="24"/>
          <w:szCs w:val="24"/>
        </w:rPr>
      </w:pPr>
      <w:r w:rsidRPr="00F706EB">
        <w:rPr>
          <w:rFonts w:ascii="Times New Roman" w:eastAsia="Times New Roman" w:hAnsi="Times New Roman" w:cs="Times New Roman"/>
          <w:sz w:val="24"/>
          <w:szCs w:val="24"/>
        </w:rPr>
        <w:t>In some cases, a new ADT plugin may become available for your existing version of the SDK. You can use the steps below to update the ADT plugin from inside Eclipse.</w:t>
      </w:r>
    </w:p>
    <w:p w:rsidR="00D42843" w:rsidRPr="005F6831" w:rsidRDefault="00F706EB">
      <w:pPr>
        <w:spacing w:before="280" w:after="280" w:line="240" w:lineRule="auto"/>
        <w:jc w:val="both"/>
        <w:rPr>
          <w:rFonts w:ascii="Times New Roman" w:eastAsia="Times New Roman" w:hAnsi="Times New Roman" w:cs="Times New Roman"/>
          <w:b/>
          <w:bCs/>
          <w:sz w:val="24"/>
          <w:szCs w:val="24"/>
        </w:rPr>
      </w:pPr>
      <w:r w:rsidRPr="00F706EB">
        <w:rPr>
          <w:rFonts w:ascii="Times New Roman" w:eastAsia="Times New Roman" w:hAnsi="Times New Roman" w:cs="Times New Roman"/>
          <w:sz w:val="24"/>
          <w:szCs w:val="24"/>
        </w:rPr>
        <w:t xml:space="preserve">Steps for </w:t>
      </w:r>
      <w:r w:rsidRPr="00F706EB">
        <w:rPr>
          <w:rFonts w:ascii="Times New Roman" w:eastAsia="Times New Roman" w:hAnsi="Times New Roman" w:cs="Times New Roman"/>
          <w:b/>
          <w:bCs/>
          <w:sz w:val="24"/>
          <w:szCs w:val="24"/>
        </w:rPr>
        <w:t>Eclipse 3.4/3.5</w:t>
      </w:r>
    </w:p>
    <w:p w:rsidR="00D42843" w:rsidRPr="005F6831" w:rsidRDefault="00F706EB">
      <w:pPr>
        <w:numPr>
          <w:ilvl w:val="0"/>
          <w:numId w:val="9"/>
        </w:numPr>
        <w:spacing w:before="280" w:after="0" w:line="240" w:lineRule="auto"/>
        <w:jc w:val="both"/>
        <w:rPr>
          <w:rFonts w:ascii="Times New Roman" w:eastAsia="Times New Roman" w:hAnsi="Times New Roman" w:cs="Times New Roman"/>
          <w:b/>
          <w:bCs/>
          <w:sz w:val="24"/>
          <w:szCs w:val="24"/>
        </w:rPr>
      </w:pPr>
      <w:r w:rsidRPr="00F706EB">
        <w:rPr>
          <w:rFonts w:ascii="Times New Roman" w:eastAsia="Times New Roman" w:hAnsi="Times New Roman" w:cs="Times New Roman"/>
          <w:sz w:val="24"/>
          <w:szCs w:val="24"/>
        </w:rPr>
        <w:t xml:space="preserve">Select </w:t>
      </w:r>
      <w:r w:rsidRPr="00F706EB">
        <w:rPr>
          <w:rFonts w:ascii="Times New Roman" w:eastAsia="Times New Roman" w:hAnsi="Times New Roman" w:cs="Times New Roman"/>
          <w:b/>
          <w:bCs/>
          <w:sz w:val="24"/>
          <w:szCs w:val="24"/>
        </w:rPr>
        <w:t>Help</w:t>
      </w:r>
      <w:r w:rsidRPr="00F706EB">
        <w:rPr>
          <w:rFonts w:ascii="Times New Roman" w:eastAsia="Times New Roman" w:hAnsi="Times New Roman" w:cs="Times New Roman"/>
          <w:sz w:val="24"/>
          <w:szCs w:val="24"/>
        </w:rPr>
        <w:t xml:space="preserve"> &gt; </w:t>
      </w:r>
      <w:r w:rsidRPr="00F706EB">
        <w:rPr>
          <w:rFonts w:ascii="Times New Roman" w:eastAsia="Times New Roman" w:hAnsi="Times New Roman" w:cs="Times New Roman"/>
          <w:b/>
          <w:bCs/>
          <w:sz w:val="24"/>
          <w:szCs w:val="24"/>
        </w:rPr>
        <w:t xml:space="preserve">Software Updates... </w:t>
      </w:r>
      <w:r w:rsidRPr="00F706EB">
        <w:rPr>
          <w:rFonts w:ascii="Times New Roman" w:eastAsia="Times New Roman" w:hAnsi="Times New Roman" w:cs="Times New Roman"/>
          <w:bCs/>
          <w:sz w:val="24"/>
          <w:szCs w:val="24"/>
        </w:rPr>
        <w:t xml:space="preserve">if using 3.4, or </w:t>
      </w:r>
      <w:r w:rsidRPr="00F706EB">
        <w:rPr>
          <w:rFonts w:ascii="Times New Roman" w:eastAsia="Times New Roman" w:hAnsi="Times New Roman" w:cs="Times New Roman"/>
          <w:b/>
          <w:bCs/>
          <w:sz w:val="24"/>
          <w:szCs w:val="24"/>
        </w:rPr>
        <w:t xml:space="preserve">Help &gt; Check for Updates... </w:t>
      </w:r>
      <w:r w:rsidRPr="00F706EB">
        <w:rPr>
          <w:rFonts w:ascii="Times New Roman" w:eastAsia="Times New Roman" w:hAnsi="Times New Roman" w:cs="Times New Roman"/>
          <w:bCs/>
          <w:sz w:val="24"/>
          <w:szCs w:val="24"/>
        </w:rPr>
        <w:t>in 3.5</w:t>
      </w:r>
    </w:p>
    <w:p w:rsidR="00D42843" w:rsidRPr="005F6831" w:rsidRDefault="00F706EB">
      <w:pPr>
        <w:numPr>
          <w:ilvl w:val="0"/>
          <w:numId w:val="9"/>
        </w:numPr>
        <w:spacing w:after="0" w:line="240" w:lineRule="auto"/>
        <w:jc w:val="both"/>
        <w:rPr>
          <w:rFonts w:ascii="Times New Roman" w:eastAsia="Times New Roman" w:hAnsi="Times New Roman" w:cs="Times New Roman"/>
          <w:sz w:val="24"/>
          <w:szCs w:val="24"/>
        </w:rPr>
      </w:pPr>
      <w:r w:rsidRPr="00F706EB">
        <w:rPr>
          <w:rFonts w:ascii="Times New Roman" w:eastAsia="Times New Roman" w:hAnsi="Times New Roman" w:cs="Times New Roman"/>
          <w:sz w:val="24"/>
          <w:szCs w:val="24"/>
        </w:rPr>
        <w:t xml:space="preserve">Select the </w:t>
      </w:r>
      <w:r w:rsidRPr="00F706EB">
        <w:rPr>
          <w:rFonts w:ascii="Times New Roman" w:eastAsia="Times New Roman" w:hAnsi="Times New Roman" w:cs="Times New Roman"/>
          <w:b/>
          <w:bCs/>
          <w:sz w:val="24"/>
          <w:szCs w:val="24"/>
        </w:rPr>
        <w:t>Installed Software</w:t>
      </w:r>
      <w:r w:rsidRPr="00F706EB">
        <w:rPr>
          <w:rFonts w:ascii="Times New Roman" w:eastAsia="Times New Roman" w:hAnsi="Times New Roman" w:cs="Times New Roman"/>
          <w:sz w:val="24"/>
          <w:szCs w:val="24"/>
        </w:rPr>
        <w:t xml:space="preserve"> tab.</w:t>
      </w:r>
    </w:p>
    <w:p w:rsidR="00D42843" w:rsidRPr="005F6831" w:rsidRDefault="00F706EB">
      <w:pPr>
        <w:numPr>
          <w:ilvl w:val="0"/>
          <w:numId w:val="9"/>
        </w:numPr>
        <w:spacing w:after="0" w:line="240" w:lineRule="auto"/>
        <w:jc w:val="both"/>
        <w:rPr>
          <w:rFonts w:ascii="Times New Roman" w:eastAsia="Times New Roman" w:hAnsi="Times New Roman" w:cs="Times New Roman"/>
          <w:b/>
          <w:bCs/>
          <w:sz w:val="24"/>
          <w:szCs w:val="24"/>
        </w:rPr>
      </w:pPr>
      <w:r w:rsidRPr="00F706EB">
        <w:rPr>
          <w:rFonts w:ascii="Times New Roman" w:eastAsia="Times New Roman" w:hAnsi="Times New Roman" w:cs="Times New Roman"/>
          <w:sz w:val="24"/>
          <w:szCs w:val="24"/>
        </w:rPr>
        <w:t xml:space="preserve">Click </w:t>
      </w:r>
      <w:r w:rsidRPr="00F706EB">
        <w:rPr>
          <w:rFonts w:ascii="Times New Roman" w:eastAsia="Times New Roman" w:hAnsi="Times New Roman" w:cs="Times New Roman"/>
          <w:b/>
          <w:bCs/>
          <w:sz w:val="24"/>
          <w:szCs w:val="24"/>
        </w:rPr>
        <w:t>Update...</w:t>
      </w:r>
    </w:p>
    <w:p w:rsidR="00D42843" w:rsidRPr="005F6831" w:rsidRDefault="00F706EB">
      <w:pPr>
        <w:numPr>
          <w:ilvl w:val="0"/>
          <w:numId w:val="9"/>
        </w:numPr>
        <w:spacing w:after="280" w:line="240" w:lineRule="auto"/>
        <w:jc w:val="both"/>
        <w:rPr>
          <w:rFonts w:ascii="Times New Roman" w:eastAsia="Times New Roman" w:hAnsi="Times New Roman" w:cs="Times New Roman"/>
          <w:sz w:val="24"/>
          <w:szCs w:val="24"/>
        </w:rPr>
      </w:pPr>
      <w:r w:rsidRPr="00F706EB">
        <w:rPr>
          <w:rFonts w:ascii="Times New Roman" w:eastAsia="Times New Roman" w:hAnsi="Times New Roman" w:cs="Times New Roman"/>
          <w:sz w:val="24"/>
          <w:szCs w:val="24"/>
        </w:rPr>
        <w:t xml:space="preserve">If an update for ADT is available, select it and click </w:t>
      </w:r>
      <w:r w:rsidRPr="00F706EB">
        <w:rPr>
          <w:rFonts w:ascii="Times New Roman" w:eastAsia="Times New Roman" w:hAnsi="Times New Roman" w:cs="Times New Roman"/>
          <w:b/>
          <w:bCs/>
          <w:sz w:val="24"/>
          <w:szCs w:val="24"/>
        </w:rPr>
        <w:t>Finish</w:t>
      </w:r>
      <w:r w:rsidRPr="00F706EB">
        <w:rPr>
          <w:rFonts w:ascii="Times New Roman" w:eastAsia="Times New Roman" w:hAnsi="Times New Roman" w:cs="Times New Roman"/>
          <w:sz w:val="24"/>
          <w:szCs w:val="24"/>
        </w:rPr>
        <w:t>.</w:t>
      </w:r>
    </w:p>
    <w:p w:rsidR="000F1E7E" w:rsidRDefault="000F1E7E">
      <w:pPr>
        <w:pStyle w:val="Heading1"/>
        <w:jc w:val="both"/>
        <w:rPr>
          <w:sz w:val="28"/>
          <w:szCs w:val="28"/>
        </w:rPr>
      </w:pPr>
    </w:p>
    <w:p w:rsidR="00D42843" w:rsidRPr="005F6831" w:rsidRDefault="001C0F77">
      <w:pPr>
        <w:pStyle w:val="Heading1"/>
        <w:jc w:val="both"/>
        <w:rPr>
          <w:sz w:val="28"/>
          <w:szCs w:val="28"/>
        </w:rPr>
      </w:pPr>
      <w:r>
        <w:rPr>
          <w:sz w:val="28"/>
          <w:szCs w:val="28"/>
        </w:rPr>
        <w:t xml:space="preserve">9. </w:t>
      </w:r>
      <w:r w:rsidR="00657104" w:rsidRPr="005F6831">
        <w:rPr>
          <w:sz w:val="28"/>
          <w:szCs w:val="28"/>
        </w:rPr>
        <w:t>Upgrading the SDK</w:t>
      </w:r>
    </w:p>
    <w:p w:rsidR="00D42843" w:rsidRPr="005F6831" w:rsidRDefault="00F706EB">
      <w:pPr>
        <w:pStyle w:val="NormalWeb"/>
        <w:jc w:val="both"/>
      </w:pPr>
      <w:r w:rsidRPr="00F706EB">
        <w:t>Sometimes a newer version of the Android SDK becomes available. Follow the</w:t>
      </w:r>
      <w:r w:rsidR="000C7018">
        <w:t xml:space="preserve"> </w:t>
      </w:r>
      <w:r w:rsidRPr="00F706EB">
        <w:t xml:space="preserve">instructions </w:t>
      </w:r>
      <w:r w:rsidR="008C78D2">
        <w:t xml:space="preserve">below </w:t>
      </w:r>
      <w:r w:rsidRPr="00F706EB">
        <w:t>to upgrade the SDK and corresponding software.</w:t>
      </w:r>
    </w:p>
    <w:p w:rsidR="00D42843" w:rsidRPr="005F6831" w:rsidRDefault="00153EBD">
      <w:pPr>
        <w:pStyle w:val="Heading2"/>
        <w:jc w:val="both"/>
        <w:rPr>
          <w:sz w:val="24"/>
          <w:szCs w:val="24"/>
        </w:rPr>
      </w:pPr>
      <w:r>
        <w:rPr>
          <w:sz w:val="24"/>
          <w:szCs w:val="24"/>
        </w:rPr>
        <w:t xml:space="preserve">9.1 </w:t>
      </w:r>
      <w:r w:rsidR="00F706EB" w:rsidRPr="00F706EB">
        <w:rPr>
          <w:sz w:val="24"/>
          <w:szCs w:val="24"/>
        </w:rPr>
        <w:t>Install the new SDK</w:t>
      </w:r>
    </w:p>
    <w:p w:rsidR="00D42843" w:rsidRPr="005F6831" w:rsidRDefault="00F706EB">
      <w:pPr>
        <w:pStyle w:val="NormalWeb"/>
        <w:jc w:val="both"/>
      </w:pPr>
      <w:r w:rsidRPr="00F706EB">
        <w:t>After unpacking the new SDK, you should:</w:t>
      </w:r>
    </w:p>
    <w:p w:rsidR="00D42843" w:rsidRPr="005F6831" w:rsidRDefault="00F706EB">
      <w:pPr>
        <w:numPr>
          <w:ilvl w:val="0"/>
          <w:numId w:val="2"/>
        </w:numPr>
        <w:spacing w:before="280" w:after="280" w:line="240" w:lineRule="auto"/>
        <w:jc w:val="both"/>
        <w:rPr>
          <w:rFonts w:ascii="Times New Roman" w:hAnsi="Times New Roman" w:cs="Times New Roman"/>
        </w:rPr>
      </w:pPr>
      <w:r w:rsidRPr="00F706EB">
        <w:rPr>
          <w:rFonts w:ascii="Times New Roman" w:hAnsi="Times New Roman" w:cs="Times New Roman"/>
        </w:rPr>
        <w:t>Wipe your emulator data.</w:t>
      </w:r>
    </w:p>
    <w:p w:rsidR="00D42843" w:rsidRPr="005F6831" w:rsidRDefault="00657104">
      <w:pPr>
        <w:pStyle w:val="NormalWeb"/>
        <w:ind w:left="720"/>
        <w:jc w:val="both"/>
      </w:pPr>
      <w:r w:rsidRPr="005F6831">
        <w:t xml:space="preserve">Some data formats have changed since the last SDK release, so any previously saved data in your emulator must be removed. Open a console/terminal and navigate to the </w:t>
      </w:r>
      <w:r w:rsidR="00502CB2" w:rsidRPr="00502CB2">
        <w:rPr>
          <w:rStyle w:val="HTMLCode"/>
          <w:rFonts w:ascii="Times New Roman" w:hAnsi="Times New Roman" w:cs="Times New Roman"/>
        </w:rPr>
        <w:t>/tools</w:t>
      </w:r>
      <w:r w:rsidR="00F706EB" w:rsidRPr="00F706EB">
        <w:t xml:space="preserve"> directory of your SDK. Launch the emulator with the </w:t>
      </w:r>
      <w:r w:rsidR="00502CB2" w:rsidRPr="00502CB2">
        <w:rPr>
          <w:rStyle w:val="HTMLCode"/>
          <w:rFonts w:ascii="Times New Roman" w:hAnsi="Times New Roman" w:cs="Times New Roman"/>
        </w:rPr>
        <w:t>-wipe-data</w:t>
      </w:r>
      <w:r w:rsidR="00F706EB" w:rsidRPr="00F706EB">
        <w:t xml:space="preserve"> option.</w:t>
      </w:r>
    </w:p>
    <w:p w:rsidR="00D42843" w:rsidRPr="005F6831" w:rsidRDefault="00F706EB">
      <w:pPr>
        <w:pStyle w:val="NormalWeb"/>
        <w:ind w:left="720"/>
        <w:rPr>
          <w:rStyle w:val="HTMLCode"/>
          <w:rFonts w:ascii="Times New Roman" w:hAnsi="Times New Roman" w:cs="Times New Roman"/>
        </w:rPr>
      </w:pPr>
      <w:r w:rsidRPr="00F706EB">
        <w:lastRenderedPageBreak/>
        <w:t xml:space="preserve">Windows: </w:t>
      </w:r>
      <w:r w:rsidR="00502CB2" w:rsidRPr="00502CB2">
        <w:rPr>
          <w:rStyle w:val="HTMLCode"/>
          <w:rFonts w:ascii="Times New Roman" w:hAnsi="Times New Roman" w:cs="Times New Roman"/>
        </w:rPr>
        <w:t>emulator -wipe-data</w:t>
      </w:r>
      <w:r w:rsidRPr="00F706EB">
        <w:br/>
        <w:t xml:space="preserve">Mac/Linux: </w:t>
      </w:r>
      <w:r w:rsidR="00502CB2" w:rsidRPr="00502CB2">
        <w:rPr>
          <w:rStyle w:val="HTMLCode"/>
          <w:rFonts w:ascii="Times New Roman" w:hAnsi="Times New Roman" w:cs="Times New Roman"/>
        </w:rPr>
        <w:t>./emulator -wipe-data</w:t>
      </w:r>
    </w:p>
    <w:p w:rsidR="00D42843" w:rsidRPr="005F6831" w:rsidRDefault="00F706EB">
      <w:pPr>
        <w:numPr>
          <w:ilvl w:val="0"/>
          <w:numId w:val="2"/>
        </w:numPr>
        <w:spacing w:before="280" w:after="280" w:line="240" w:lineRule="auto"/>
        <w:jc w:val="both"/>
        <w:rPr>
          <w:rFonts w:ascii="Times New Roman" w:hAnsi="Times New Roman" w:cs="Times New Roman"/>
        </w:rPr>
      </w:pPr>
      <w:r w:rsidRPr="00F706EB">
        <w:rPr>
          <w:rFonts w:ascii="Times New Roman" w:hAnsi="Times New Roman" w:cs="Times New Roman"/>
        </w:rPr>
        <w:t>Update your PATH variable (</w:t>
      </w:r>
      <w:r w:rsidR="00F410FC">
        <w:rPr>
          <w:rFonts w:ascii="Times New Roman" w:hAnsi="Times New Roman" w:cs="Times New Roman"/>
        </w:rPr>
        <w:t>Only if you have them set from Section 1</w:t>
      </w:r>
      <w:r w:rsidRPr="00F706EB">
        <w:rPr>
          <w:rFonts w:ascii="Times New Roman" w:hAnsi="Times New Roman" w:cs="Times New Roman"/>
        </w:rPr>
        <w:t>).</w:t>
      </w:r>
    </w:p>
    <w:p w:rsidR="00D42843" w:rsidRPr="005F6831" w:rsidRDefault="00657104">
      <w:pPr>
        <w:pStyle w:val="NormalWeb"/>
        <w:ind w:left="720"/>
        <w:jc w:val="both"/>
        <w:rPr>
          <w:rStyle w:val="HTMLCode"/>
          <w:rFonts w:ascii="Times New Roman" w:hAnsi="Times New Roman" w:cs="Times New Roman"/>
        </w:rPr>
      </w:pPr>
      <w:r w:rsidRPr="005F6831">
        <w:t xml:space="preserve">If you had previously setup your PATH variable to point to the SDK tools directory, then you'll need to update it to point to the new SDK. E.g., for a </w:t>
      </w:r>
      <w:r w:rsidR="00502CB2" w:rsidRPr="00502CB2">
        <w:rPr>
          <w:rStyle w:val="HTMLCode"/>
          <w:rFonts w:ascii="Times New Roman" w:hAnsi="Times New Roman" w:cs="Times New Roman"/>
        </w:rPr>
        <w:t>.bashrc</w:t>
      </w:r>
      <w:r w:rsidR="00F706EB" w:rsidRPr="00F706EB">
        <w:t xml:space="preserve"> or </w:t>
      </w:r>
      <w:r w:rsidR="00502CB2" w:rsidRPr="00502CB2">
        <w:rPr>
          <w:rStyle w:val="HTMLCode"/>
          <w:rFonts w:ascii="Times New Roman" w:hAnsi="Times New Roman" w:cs="Times New Roman"/>
        </w:rPr>
        <w:t>.bash_profile</w:t>
      </w:r>
      <w:r w:rsidR="00F706EB" w:rsidRPr="00F706EB">
        <w:t xml:space="preserve"> file: </w:t>
      </w:r>
      <w:r w:rsidR="00502CB2" w:rsidRPr="00502CB2">
        <w:rPr>
          <w:rStyle w:val="HTMLCode"/>
          <w:rFonts w:ascii="Times New Roman" w:hAnsi="Times New Roman" w:cs="Times New Roman"/>
        </w:rPr>
        <w:t>export PATH=$PATH:</w:t>
      </w:r>
      <w:r w:rsidR="00F706EB" w:rsidRPr="00F706EB">
        <w:rPr>
          <w:rStyle w:val="Emphasis"/>
          <w:sz w:val="20"/>
          <w:szCs w:val="20"/>
        </w:rPr>
        <w:t>&lt;your_new_sdk_dir&gt;</w:t>
      </w:r>
      <w:r w:rsidRPr="005F6831">
        <w:rPr>
          <w:rStyle w:val="HTMLCode"/>
          <w:rFonts w:ascii="Times New Roman" w:hAnsi="Times New Roman" w:cs="Times New Roman"/>
        </w:rPr>
        <w:t>/tools</w:t>
      </w:r>
    </w:p>
    <w:p w:rsidR="00D42843" w:rsidRPr="005F6831" w:rsidRDefault="00DE152D">
      <w:pPr>
        <w:pStyle w:val="Heading2"/>
        <w:jc w:val="both"/>
        <w:rPr>
          <w:sz w:val="24"/>
          <w:szCs w:val="24"/>
        </w:rPr>
      </w:pPr>
      <w:r>
        <w:rPr>
          <w:sz w:val="24"/>
          <w:szCs w:val="24"/>
        </w:rPr>
        <w:t xml:space="preserve">9.2 </w:t>
      </w:r>
      <w:r w:rsidR="00F706EB" w:rsidRPr="00F706EB">
        <w:rPr>
          <w:sz w:val="24"/>
          <w:szCs w:val="24"/>
        </w:rPr>
        <w:t>Update your ADT Eclipse Plugin</w:t>
      </w:r>
    </w:p>
    <w:p w:rsidR="00D338B4" w:rsidRPr="005F6831" w:rsidRDefault="00F706EB">
      <w:pPr>
        <w:pStyle w:val="NormalWeb"/>
        <w:jc w:val="both"/>
      </w:pPr>
      <w:r w:rsidRPr="00F706EB">
        <w:t>Follow the directions above</w:t>
      </w:r>
      <w:r w:rsidR="008A2676">
        <w:t xml:space="preserve"> (Section 8)</w:t>
      </w:r>
      <w:r w:rsidRPr="00F706EB">
        <w:t xml:space="preserve"> to update the ADT plu</w:t>
      </w:r>
      <w:r w:rsidR="00B95D0D">
        <w:t>g</w:t>
      </w:r>
      <w:r w:rsidRPr="00F706EB">
        <w:t>in.</w:t>
      </w:r>
    </w:p>
    <w:p w:rsidR="0066402D" w:rsidRDefault="0066402D">
      <w:pPr>
        <w:pStyle w:val="Heading2"/>
        <w:jc w:val="both"/>
        <w:rPr>
          <w:sz w:val="24"/>
          <w:szCs w:val="24"/>
        </w:rPr>
      </w:pPr>
    </w:p>
    <w:p w:rsidR="00D42843" w:rsidRPr="0066402D" w:rsidRDefault="0066402D">
      <w:pPr>
        <w:pStyle w:val="Heading2"/>
        <w:jc w:val="both"/>
        <w:rPr>
          <w:sz w:val="28"/>
          <w:szCs w:val="28"/>
        </w:rPr>
      </w:pPr>
      <w:r w:rsidRPr="0066402D">
        <w:rPr>
          <w:sz w:val="28"/>
          <w:szCs w:val="28"/>
        </w:rPr>
        <w:t xml:space="preserve">10. </w:t>
      </w:r>
      <w:r w:rsidR="00657104" w:rsidRPr="0066402D">
        <w:rPr>
          <w:sz w:val="28"/>
          <w:szCs w:val="28"/>
        </w:rPr>
        <w:t xml:space="preserve">Set </w:t>
      </w:r>
      <w:r w:rsidR="002075F4">
        <w:rPr>
          <w:sz w:val="28"/>
          <w:szCs w:val="28"/>
        </w:rPr>
        <w:t>u</w:t>
      </w:r>
      <w:r w:rsidR="00657104" w:rsidRPr="0066402D">
        <w:rPr>
          <w:sz w:val="28"/>
          <w:szCs w:val="28"/>
        </w:rPr>
        <w:t>p Application Signing</w:t>
      </w:r>
    </w:p>
    <w:p w:rsidR="00D42843" w:rsidRPr="005F6831" w:rsidRDefault="00F706EB">
      <w:pPr>
        <w:pStyle w:val="NormalWeb"/>
        <w:jc w:val="both"/>
      </w:pPr>
      <w:r w:rsidRPr="00F706EB">
        <w:t xml:space="preserve">All applications must now be signed before you can install them on the emulator. Both the ADT plugin and the Ant-based build tools support this requirement by signing compiled .apk files with a debug key. To do so, the build tools use the Keytool utility included in the JDK to create a keystore and a key with a known alias and password. For more information, see </w:t>
      </w:r>
      <w:hyperlink r:id="rId15" w:history="1">
        <w:r w:rsidR="00502CB2">
          <w:rPr>
            <w:rStyle w:val="Hyperlink"/>
          </w:rPr>
          <w:t>Signing Your Applications</w:t>
        </w:r>
      </w:hyperlink>
      <w:r w:rsidRPr="00F706EB">
        <w:t>.</w:t>
      </w:r>
    </w:p>
    <w:p w:rsidR="00D42843" w:rsidRPr="005F6831" w:rsidRDefault="00F706EB">
      <w:pPr>
        <w:pStyle w:val="NormalWeb"/>
        <w:jc w:val="both"/>
      </w:pPr>
      <w:r w:rsidRPr="00F706EB">
        <w:t>To support signing, you should first make sure that Keytool is available to the SDK build tools. In most cases, you can tell the SDK build tools how to find Keytool by making sure that your JAVA_HOME environment variable is set and that it references a suitable JDK. Alternatively, you can add the JDK version of Keytool to your PATH variable</w:t>
      </w:r>
      <w:r w:rsidR="00034012">
        <w:t xml:space="preserve"> (Refer to Section 1 for details on how to set environment variables)</w:t>
      </w:r>
      <w:r w:rsidRPr="00F706EB">
        <w:t>.</w:t>
      </w:r>
    </w:p>
    <w:p w:rsidR="00D42843" w:rsidRPr="005F6831" w:rsidRDefault="00F706EB">
      <w:pPr>
        <w:pStyle w:val="NormalWeb"/>
        <w:jc w:val="both"/>
      </w:pPr>
      <w:r w:rsidRPr="00F706EB">
        <w:t>If you are developing on a version of Linux that originally came with Gnu Compiler for Java or openJDK, make sure that the system is using the JDK version of Keytool. If</w:t>
      </w:r>
      <w:r w:rsidR="00C24577">
        <w:t xml:space="preserve"> keytool is already in your PATH</w:t>
      </w:r>
      <w:r w:rsidRPr="00F706EB">
        <w:t>, it might be pointing to a symlink at /usr/bin/keytool. In this case, relink to the currect keytool:</w:t>
      </w:r>
    </w:p>
    <w:p w:rsidR="00AB33D5" w:rsidRDefault="00F706EB">
      <w:pPr>
        <w:pStyle w:val="NormalWeb"/>
        <w:spacing w:after="0"/>
        <w:jc w:val="both"/>
        <w:rPr>
          <w:sz w:val="20"/>
          <w:szCs w:val="20"/>
        </w:rPr>
      </w:pPr>
      <w:r w:rsidRPr="00F706EB">
        <w:tab/>
      </w:r>
      <w:r w:rsidRPr="00F706EB">
        <w:rPr>
          <w:sz w:val="20"/>
          <w:szCs w:val="20"/>
        </w:rPr>
        <w:t>sudo mv keytool keytool.bak</w:t>
      </w:r>
    </w:p>
    <w:p w:rsidR="00AB33D5" w:rsidRDefault="00F706EB">
      <w:pPr>
        <w:pStyle w:val="NormalWeb"/>
        <w:spacing w:before="0"/>
        <w:jc w:val="both"/>
        <w:rPr>
          <w:i/>
          <w:sz w:val="20"/>
          <w:szCs w:val="20"/>
        </w:rPr>
      </w:pPr>
      <w:r w:rsidRPr="00F706EB">
        <w:rPr>
          <w:sz w:val="20"/>
          <w:szCs w:val="20"/>
        </w:rPr>
        <w:tab/>
        <w:t>sudo ln -s /</w:t>
      </w:r>
      <w:r w:rsidRPr="00F706EB">
        <w:rPr>
          <w:i/>
          <w:sz w:val="20"/>
          <w:szCs w:val="20"/>
        </w:rPr>
        <w:t>&lt;path to official JDK&gt;/bin/keytool /usr/bin/keytool</w:t>
      </w:r>
    </w:p>
    <w:p w:rsidR="00D42843" w:rsidRPr="005F6831" w:rsidRDefault="00F706EB">
      <w:pPr>
        <w:pStyle w:val="NormalWeb"/>
        <w:jc w:val="both"/>
      </w:pPr>
      <w:r w:rsidRPr="00F706EB">
        <w:t>If you use Ant to build your .apk files (rather than ADT for Eclipse), you must regenerate your build.xml file. To do that, follow these steps:</w:t>
      </w:r>
    </w:p>
    <w:p w:rsidR="00D42843" w:rsidRPr="005F6831" w:rsidRDefault="00F706EB">
      <w:pPr>
        <w:numPr>
          <w:ilvl w:val="0"/>
          <w:numId w:val="14"/>
        </w:numPr>
        <w:spacing w:before="280" w:after="0" w:line="240" w:lineRule="auto"/>
        <w:jc w:val="both"/>
        <w:rPr>
          <w:rFonts w:ascii="Times New Roman" w:hAnsi="Times New Roman" w:cs="Times New Roman"/>
        </w:rPr>
      </w:pPr>
      <w:r w:rsidRPr="00F706EB">
        <w:rPr>
          <w:rFonts w:ascii="Times New Roman" w:hAnsi="Times New Roman" w:cs="Times New Roman"/>
        </w:rPr>
        <w:t>In your Android application project directory, locate and delete the current build.xml file.</w:t>
      </w:r>
    </w:p>
    <w:p w:rsidR="00D42843" w:rsidRPr="005F6831" w:rsidRDefault="00F706EB">
      <w:pPr>
        <w:numPr>
          <w:ilvl w:val="0"/>
          <w:numId w:val="14"/>
        </w:numPr>
        <w:spacing w:after="280" w:line="240" w:lineRule="auto"/>
        <w:jc w:val="both"/>
        <w:rPr>
          <w:rFonts w:ascii="Times New Roman" w:hAnsi="Times New Roman" w:cs="Times New Roman"/>
        </w:rPr>
      </w:pPr>
      <w:r w:rsidRPr="00F706EB">
        <w:rPr>
          <w:rFonts w:ascii="Times New Roman" w:hAnsi="Times New Roman" w:cs="Times New Roman"/>
        </w:rPr>
        <w:t>Run activitycreator, directing output to the folder containing your application project.</w:t>
      </w:r>
    </w:p>
    <w:p w:rsidR="00D42843" w:rsidRPr="005F6831" w:rsidRDefault="00F706EB">
      <w:pPr>
        <w:pStyle w:val="HTMLPreformatted"/>
        <w:ind w:left="720"/>
        <w:rPr>
          <w:rFonts w:ascii="Times New Roman" w:hAnsi="Times New Roman" w:cs="Times New Roman"/>
        </w:rPr>
      </w:pPr>
      <w:r w:rsidRPr="00F706EB">
        <w:rPr>
          <w:rFonts w:ascii="Times New Roman" w:hAnsi="Times New Roman" w:cs="Times New Roman"/>
        </w:rPr>
        <w:t>- exec activitycreator --out &lt;project folder&gt; your.activity.YourActivity</w:t>
      </w:r>
    </w:p>
    <w:p w:rsidR="00D42843" w:rsidRPr="005F6831" w:rsidRDefault="00657104">
      <w:pPr>
        <w:pStyle w:val="NormalWeb"/>
        <w:jc w:val="both"/>
      </w:pPr>
      <w:r w:rsidRPr="005F6831">
        <w:lastRenderedPageBreak/>
        <w:t xml:space="preserve">Run in this way, activityCreator will not erase or create new Java files (or manifest files), provided the activity and package already exists. It is important that the package and the activity are real. The tool creates a new build.xml file, as well as a new </w:t>
      </w:r>
      <w:r w:rsidR="00F706EB" w:rsidRPr="00F706EB">
        <w:t>directory called "libs" in which to place 3rd jar files, which are now automatically handled by the Ant script.</w:t>
      </w:r>
    </w:p>
    <w:p w:rsidR="00D434CD" w:rsidRDefault="00D434CD">
      <w:pPr>
        <w:pStyle w:val="Heading2"/>
        <w:jc w:val="both"/>
        <w:rPr>
          <w:sz w:val="24"/>
          <w:szCs w:val="24"/>
        </w:rPr>
      </w:pPr>
    </w:p>
    <w:p w:rsidR="00D42843" w:rsidRPr="00D434CD" w:rsidRDefault="00D434CD">
      <w:pPr>
        <w:pStyle w:val="Heading2"/>
        <w:jc w:val="both"/>
        <w:rPr>
          <w:sz w:val="28"/>
          <w:szCs w:val="28"/>
        </w:rPr>
      </w:pPr>
      <w:r w:rsidRPr="00D434CD">
        <w:rPr>
          <w:sz w:val="28"/>
          <w:szCs w:val="28"/>
        </w:rPr>
        <w:t xml:space="preserve">11. </w:t>
      </w:r>
      <w:r w:rsidR="00F706EB" w:rsidRPr="00D434CD">
        <w:rPr>
          <w:sz w:val="28"/>
          <w:szCs w:val="28"/>
        </w:rPr>
        <w:t>Migrate your applications</w:t>
      </w:r>
    </w:p>
    <w:p w:rsidR="00D42843" w:rsidRPr="005F6831" w:rsidRDefault="00F706EB">
      <w:pPr>
        <w:pStyle w:val="NormalWeb"/>
        <w:jc w:val="both"/>
      </w:pPr>
      <w:r w:rsidRPr="00F706EB">
        <w:t>After updating your SDK, you will likely encounter breakages in your code, due to framework and API changes. You'll need to update your code to match changes in the Andriod APIs.</w:t>
      </w:r>
    </w:p>
    <w:p w:rsidR="00D42843" w:rsidRPr="005F6831" w:rsidRDefault="00F706EB">
      <w:pPr>
        <w:pStyle w:val="NormalWeb"/>
        <w:jc w:val="both"/>
      </w:pPr>
      <w:r w:rsidRPr="00F706EB">
        <w:t xml:space="preserve">One way to start is to open your project in Eclipse and see where the ADT identifies errors in your application. From there, you can lookup respective changes in the </w:t>
      </w:r>
      <w:r w:rsidR="00E14FB6">
        <w:t xml:space="preserve">Overview of Changes </w:t>
      </w:r>
      <w:r w:rsidR="00517828">
        <w:t>and API Diff Report</w:t>
      </w:r>
      <w:r w:rsidR="006F26AD">
        <w:t>,</w:t>
      </w:r>
      <w:r w:rsidR="0067292F">
        <w:t xml:space="preserve"> </w:t>
      </w:r>
      <w:r w:rsidR="00E14FB6">
        <w:t xml:space="preserve">accessed by going to the </w:t>
      </w:r>
      <w:hyperlink r:id="rId16" w:history="1">
        <w:r w:rsidR="00E14FB6" w:rsidRPr="0067292F">
          <w:rPr>
            <w:rStyle w:val="Hyperlink"/>
          </w:rPr>
          <w:t>SDK homepage</w:t>
        </w:r>
      </w:hyperlink>
      <w:r w:rsidR="00E14FB6">
        <w:t xml:space="preserve">, and clicking on </w:t>
      </w:r>
      <w:r w:rsidR="00090596">
        <w:t>the desired version on the left</w:t>
      </w:r>
      <w:r w:rsidR="00E14FB6">
        <w:t>.</w:t>
      </w:r>
    </w:p>
    <w:p w:rsidR="00D42843" w:rsidRPr="005F6831" w:rsidRDefault="00657104">
      <w:pPr>
        <w:pStyle w:val="NormalWeb"/>
        <w:jc w:val="both"/>
      </w:pPr>
      <w:r w:rsidRPr="005F6831">
        <w:t>If you have additional trouble u</w:t>
      </w:r>
      <w:r w:rsidR="00F706EB" w:rsidRPr="00F706EB">
        <w:t xml:space="preserve">pdating your code, visit the </w:t>
      </w:r>
      <w:hyperlink r:id="rId17" w:history="1">
        <w:r w:rsidRPr="005F6831">
          <w:rPr>
            <w:rStyle w:val="Hyperlink"/>
          </w:rPr>
          <w:t>Android Discussion Groups</w:t>
        </w:r>
      </w:hyperlink>
      <w:r w:rsidRPr="005F6831">
        <w:t xml:space="preserve"> to seek help from other Android developers.</w:t>
      </w:r>
    </w:p>
    <w:p w:rsidR="00657104" w:rsidRPr="005F6831" w:rsidRDefault="00F706EB">
      <w:pPr>
        <w:pStyle w:val="NormalWeb"/>
        <w:jc w:val="both"/>
      </w:pPr>
      <w:r w:rsidRPr="00F706EB">
        <w:t xml:space="preserve">If you have modified one of the ApiDemos applications and would like to migrate it to the new SDK, note that you will need to uninstall the version of ApiDemos that comes preinstalled in the emulator. For more information, or if you encounter an "reinstallation" error when running or installing ApiDemos, see the troubleshooting topic </w:t>
      </w:r>
      <w:hyperlink r:id="rId18" w:anchor="apidemosreinstall" w:history="1">
        <w:r w:rsidR="00657104" w:rsidRPr="005F6831">
          <w:rPr>
            <w:rStyle w:val="Hyperlink"/>
          </w:rPr>
          <w:t>I can't install ApiDemos apps in my IDE because of a signing error</w:t>
        </w:r>
      </w:hyperlink>
      <w:r w:rsidR="00657104" w:rsidRPr="005F6831">
        <w:t xml:space="preserve"> for information about how to solve the problem.</w:t>
      </w:r>
    </w:p>
    <w:sectPr w:rsidR="00657104" w:rsidRPr="005F6831" w:rsidSect="00D42843">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CCD" w:rsidRDefault="00E34CCD">
      <w:pPr>
        <w:spacing w:after="0" w:line="240" w:lineRule="auto"/>
      </w:pPr>
      <w:r>
        <w:separator/>
      </w:r>
    </w:p>
  </w:endnote>
  <w:endnote w:type="continuationSeparator" w:id="0">
    <w:p w:rsidR="00E34CCD" w:rsidRDefault="00E34C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843" w:rsidRDefault="00D4284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843" w:rsidRDefault="00D44C97">
    <w:pPr>
      <w:pStyle w:val="Header"/>
      <w:ind w:firstLine="2880"/>
      <w:rPr>
        <w:sz w:val="20"/>
        <w:szCs w:val="18"/>
      </w:rPr>
    </w:pPr>
    <w:r>
      <w:rPr>
        <w:noProof/>
        <w:lang w:eastAsia="zh-CN"/>
      </w:rPr>
      <w:drawing>
        <wp:anchor distT="0" distB="0" distL="114935" distR="114935" simplePos="0" relativeHeight="251657216" behindDoc="1" locked="0" layoutInCell="1" allowOverlap="1">
          <wp:simplePos x="0" y="0"/>
          <wp:positionH relativeFrom="column">
            <wp:posOffset>5132070</wp:posOffset>
          </wp:positionH>
          <wp:positionV relativeFrom="paragraph">
            <wp:posOffset>-312420</wp:posOffset>
          </wp:positionV>
          <wp:extent cx="1450340" cy="52451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50340" cy="524510"/>
                  </a:xfrm>
                  <a:prstGeom prst="rect">
                    <a:avLst/>
                  </a:prstGeom>
                  <a:solidFill>
                    <a:srgbClr val="FFFFFF"/>
                  </a:solidFill>
                  <a:ln w="9525">
                    <a:noFill/>
                    <a:miter lim="800000"/>
                    <a:headEnd/>
                    <a:tailEnd/>
                  </a:ln>
                </pic:spPr>
              </pic:pic>
            </a:graphicData>
          </a:graphic>
        </wp:anchor>
      </w:drawing>
    </w:r>
    <w:r w:rsidR="00657104">
      <w:rPr>
        <w:sz w:val="20"/>
        <w:szCs w:val="18"/>
      </w:rPr>
      <w:t xml:space="preserve">Material in this how-to was derived partly from: </w:t>
    </w:r>
  </w:p>
  <w:p w:rsidR="00D42843" w:rsidRDefault="00121EB8">
    <w:pPr>
      <w:pStyle w:val="Footer"/>
      <w:jc w:val="center"/>
      <w:rPr>
        <w:sz w:val="20"/>
      </w:rPr>
    </w:pPr>
    <w:hyperlink r:id="rId2" w:history="1">
      <w:r w:rsidR="00657104">
        <w:rPr>
          <w:rStyle w:val="Hyperlink"/>
        </w:rPr>
        <w:t>http://code.google.com/android/intro/installing.html</w:t>
      </w:r>
    </w:hyperlink>
  </w:p>
  <w:p w:rsidR="00D42843" w:rsidRDefault="00657104">
    <w:pPr>
      <w:pStyle w:val="Footer"/>
      <w:jc w:val="center"/>
    </w:pPr>
    <w:r>
      <w:rPr>
        <w:sz w:val="20"/>
      </w:rPr>
      <w:t xml:space="preserve">All additional information on Android can be found here: </w:t>
    </w:r>
    <w:hyperlink r:id="rId3" w:history="1">
      <w:r>
        <w:rPr>
          <w:rStyle w:val="Hyperlink"/>
        </w:rPr>
        <w:t>http://code.google.com/android/documentation.html</w:t>
      </w:r>
    </w:hyperlink>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843" w:rsidRDefault="00D4284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CCD" w:rsidRDefault="00E34CCD">
      <w:pPr>
        <w:spacing w:after="0" w:line="240" w:lineRule="auto"/>
      </w:pPr>
      <w:r>
        <w:separator/>
      </w:r>
    </w:p>
  </w:footnote>
  <w:footnote w:type="continuationSeparator" w:id="0">
    <w:p w:rsidR="00E34CCD" w:rsidRDefault="00E34C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843" w:rsidRDefault="00D44C97">
    <w:pPr>
      <w:pStyle w:val="Header"/>
      <w:jc w:val="center"/>
      <w:rPr>
        <w:b/>
        <w:color w:val="4F81BD"/>
        <w:sz w:val="40"/>
        <w:szCs w:val="24"/>
      </w:rPr>
    </w:pPr>
    <w:r>
      <w:rPr>
        <w:noProof/>
        <w:lang w:eastAsia="zh-CN"/>
      </w:rPr>
      <w:drawing>
        <wp:anchor distT="0" distB="0" distL="114935" distR="114935" simplePos="0" relativeHeight="251658240" behindDoc="1" locked="0" layoutInCell="1" allowOverlap="1">
          <wp:simplePos x="0" y="0"/>
          <wp:positionH relativeFrom="column">
            <wp:posOffset>5132070</wp:posOffset>
          </wp:positionH>
          <wp:positionV relativeFrom="paragraph">
            <wp:posOffset>-312420</wp:posOffset>
          </wp:positionV>
          <wp:extent cx="1450340" cy="52451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50340" cy="524510"/>
                  </a:xfrm>
                  <a:prstGeom prst="rect">
                    <a:avLst/>
                  </a:prstGeom>
                  <a:solidFill>
                    <a:srgbClr val="FFFFFF"/>
                  </a:solidFill>
                  <a:ln w="9525">
                    <a:noFill/>
                    <a:miter lim="800000"/>
                    <a:headEnd/>
                    <a:tailEnd/>
                  </a:ln>
                </pic:spPr>
              </pic:pic>
            </a:graphicData>
          </a:graphic>
        </wp:anchor>
      </w:drawing>
    </w:r>
    <w:r w:rsidR="00657104">
      <w:rPr>
        <w:b/>
        <w:color w:val="4F81BD"/>
        <w:sz w:val="40"/>
        <w:szCs w:val="24"/>
      </w:rPr>
      <w:t>Android Laboratory 1 - Part 1: Installation</w:t>
    </w:r>
  </w:p>
  <w:p w:rsidR="00D42843" w:rsidRDefault="00D42843">
    <w:pPr>
      <w:pStyle w:val="Header"/>
      <w:rPr>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843" w:rsidRDefault="00D4284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0000005"/>
    <w:multiLevelType w:val="multilevel"/>
    <w:tmpl w:val="6602E3EA"/>
    <w:name w:val="WW8Num5"/>
    <w:lvl w:ilvl="0">
      <w:start w:val="1"/>
      <w:numFmt w:val="decimal"/>
      <w:lvlText w:val="%1."/>
      <w:lvlJc w:val="left"/>
      <w:pPr>
        <w:tabs>
          <w:tab w:val="num" w:pos="0"/>
        </w:tabs>
        <w:ind w:left="720" w:hanging="360"/>
      </w:pPr>
      <w:rPr>
        <w:b/>
        <w:sz w:val="28"/>
        <w:szCs w:val="28"/>
      </w:rPr>
    </w:lvl>
    <w:lvl w:ilvl="1">
      <w:start w:val="1"/>
      <w:numFmt w:val="bullet"/>
      <w:lvlText w:val=""/>
      <w:lvlJc w:val="left"/>
      <w:pPr>
        <w:tabs>
          <w:tab w:val="num" w:pos="0"/>
        </w:tabs>
        <w:ind w:left="1440" w:hanging="360"/>
      </w:pPr>
      <w:rPr>
        <w:rFonts w:ascii="Symbol" w:hAnsi="Symbo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nsid w:val="00000006"/>
    <w:multiLevelType w:val="singleLevel"/>
    <w:tmpl w:val="00000006"/>
    <w:name w:val="WW8Num6"/>
    <w:lvl w:ilvl="0">
      <w:start w:val="1"/>
      <w:numFmt w:val="bullet"/>
      <w:lvlText w:val=""/>
      <w:lvlJc w:val="left"/>
      <w:pPr>
        <w:tabs>
          <w:tab w:val="num" w:pos="0"/>
        </w:tabs>
        <w:ind w:left="1440" w:hanging="360"/>
      </w:pPr>
      <w:rPr>
        <w:rFonts w:ascii="Symbol" w:hAnsi="Symbol"/>
        <w:sz w:val="20"/>
      </w:r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0000011"/>
    <w:multiLevelType w:val="multilevel"/>
    <w:tmpl w:val="00000011"/>
    <w:name w:val="WW8Num17"/>
    <w:lvl w:ilvl="0">
      <w:start w:val="1"/>
      <w:numFmt w:val="bullet"/>
      <w:lvlText w:val=""/>
      <w:lvlJc w:val="left"/>
      <w:pPr>
        <w:tabs>
          <w:tab w:val="num" w:pos="1440"/>
        </w:tabs>
        <w:ind w:left="1440" w:hanging="360"/>
      </w:pPr>
      <w:rPr>
        <w:rFonts w:ascii="Symbol" w:hAnsi="Symbol"/>
        <w:sz w:val="24"/>
        <w:szCs w:val="24"/>
      </w:rPr>
    </w:lvl>
    <w:lvl w:ilvl="1">
      <w:start w:val="1"/>
      <w:numFmt w:val="bullet"/>
      <w:lvlText w:val="o"/>
      <w:lvlJc w:val="left"/>
      <w:pPr>
        <w:tabs>
          <w:tab w:val="num" w:pos="2160"/>
        </w:tabs>
        <w:ind w:left="2160" w:hanging="360"/>
      </w:pPr>
      <w:rPr>
        <w:rFonts w:ascii="Courier New" w:hAnsi="Courier New"/>
        <w:sz w:val="20"/>
      </w:rPr>
    </w:lvl>
    <w:lvl w:ilvl="2">
      <w:start w:val="1"/>
      <w:numFmt w:val="bullet"/>
      <w:lvlText w:val=""/>
      <w:lvlJc w:val="left"/>
      <w:pPr>
        <w:tabs>
          <w:tab w:val="num" w:pos="2880"/>
        </w:tabs>
        <w:ind w:left="2880" w:hanging="360"/>
      </w:pPr>
      <w:rPr>
        <w:rFonts w:ascii="Wingdings" w:hAnsi="Wingdings"/>
        <w:sz w:val="20"/>
      </w:rPr>
    </w:lvl>
    <w:lvl w:ilvl="3">
      <w:start w:val="1"/>
      <w:numFmt w:val="bullet"/>
      <w:lvlText w:val=""/>
      <w:lvlJc w:val="left"/>
      <w:pPr>
        <w:tabs>
          <w:tab w:val="num" w:pos="3600"/>
        </w:tabs>
        <w:ind w:left="3600" w:hanging="360"/>
      </w:pPr>
      <w:rPr>
        <w:rFonts w:ascii="Wingdings" w:hAnsi="Wingdings"/>
        <w:sz w:val="20"/>
      </w:rPr>
    </w:lvl>
    <w:lvl w:ilvl="4">
      <w:start w:val="1"/>
      <w:numFmt w:val="bullet"/>
      <w:lvlText w:val=""/>
      <w:lvlJc w:val="left"/>
      <w:pPr>
        <w:tabs>
          <w:tab w:val="num" w:pos="4320"/>
        </w:tabs>
        <w:ind w:left="4320" w:hanging="360"/>
      </w:pPr>
      <w:rPr>
        <w:rFonts w:ascii="Wingdings" w:hAnsi="Wingdings"/>
        <w:sz w:val="20"/>
      </w:rPr>
    </w:lvl>
    <w:lvl w:ilvl="5">
      <w:start w:val="1"/>
      <w:numFmt w:val="bullet"/>
      <w:lvlText w:val=""/>
      <w:lvlJc w:val="left"/>
      <w:pPr>
        <w:tabs>
          <w:tab w:val="num" w:pos="5040"/>
        </w:tabs>
        <w:ind w:left="5040" w:hanging="360"/>
      </w:pPr>
      <w:rPr>
        <w:rFonts w:ascii="Wingdings" w:hAnsi="Wingdings"/>
        <w:sz w:val="20"/>
      </w:rPr>
    </w:lvl>
    <w:lvl w:ilvl="6">
      <w:start w:val="1"/>
      <w:numFmt w:val="bullet"/>
      <w:lvlText w:val=""/>
      <w:lvlJc w:val="left"/>
      <w:pPr>
        <w:tabs>
          <w:tab w:val="num" w:pos="5760"/>
        </w:tabs>
        <w:ind w:left="5760" w:hanging="360"/>
      </w:pPr>
      <w:rPr>
        <w:rFonts w:ascii="Wingdings" w:hAnsi="Wingdings"/>
        <w:sz w:val="20"/>
      </w:rPr>
    </w:lvl>
    <w:lvl w:ilvl="7">
      <w:start w:val="1"/>
      <w:numFmt w:val="bullet"/>
      <w:lvlText w:val=""/>
      <w:lvlJc w:val="left"/>
      <w:pPr>
        <w:tabs>
          <w:tab w:val="num" w:pos="6480"/>
        </w:tabs>
        <w:ind w:left="6480" w:hanging="360"/>
      </w:pPr>
      <w:rPr>
        <w:rFonts w:ascii="Wingdings" w:hAnsi="Wingdings"/>
        <w:sz w:val="20"/>
      </w:rPr>
    </w:lvl>
    <w:lvl w:ilvl="8">
      <w:start w:val="1"/>
      <w:numFmt w:val="bullet"/>
      <w:lvlText w:val=""/>
      <w:lvlJc w:val="left"/>
      <w:pPr>
        <w:tabs>
          <w:tab w:val="num" w:pos="7200"/>
        </w:tabs>
        <w:ind w:left="7200" w:hanging="360"/>
      </w:pPr>
      <w:rPr>
        <w:rFonts w:ascii="Wingdings" w:hAnsi="Wingdings"/>
        <w:sz w:val="20"/>
      </w:rPr>
    </w:lvl>
  </w:abstractNum>
  <w:abstractNum w:abstractNumId="17">
    <w:nsid w:val="0C595DC0"/>
    <w:multiLevelType w:val="hybridMultilevel"/>
    <w:tmpl w:val="C44AB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A04286"/>
    <w:multiLevelType w:val="hybridMultilevel"/>
    <w:tmpl w:val="89BED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8B3DEA"/>
    <w:multiLevelType w:val="multilevel"/>
    <w:tmpl w:val="7542DB4A"/>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nsid w:val="4A3A6811"/>
    <w:multiLevelType w:val="hybridMultilevel"/>
    <w:tmpl w:val="5A305622"/>
    <w:name w:val="WW8Num162"/>
    <w:lvl w:ilvl="0" w:tplc="3124952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0A765E"/>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58630D4"/>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7F61986"/>
    <w:multiLevelType w:val="multilevel"/>
    <w:tmpl w:val="E3A4C2F0"/>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22"/>
  </w:num>
  <w:num w:numId="19">
    <w:abstractNumId w:val="21"/>
  </w:num>
  <w:num w:numId="20">
    <w:abstractNumId w:val="17"/>
  </w:num>
  <w:num w:numId="21">
    <w:abstractNumId w:val="20"/>
  </w:num>
  <w:num w:numId="22">
    <w:abstractNumId w:val="19"/>
  </w:num>
  <w:num w:numId="23">
    <w:abstractNumId w:val="18"/>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7650">
      <o:colormenu v:ext="edit" fillcolor="none [4]" strokecolor="none [1]" shadowcolor="none [2]"/>
    </o:shapedefaults>
  </w:hdrShapeDefaults>
  <w:footnotePr>
    <w:footnote w:id="-1"/>
    <w:footnote w:id="0"/>
  </w:footnotePr>
  <w:endnotePr>
    <w:endnote w:id="-1"/>
    <w:endnote w:id="0"/>
  </w:endnotePr>
  <w:compat>
    <w:useFELayout/>
  </w:compat>
  <w:rsids>
    <w:rsidRoot w:val="003723F2"/>
    <w:rsid w:val="00012814"/>
    <w:rsid w:val="00022A3D"/>
    <w:rsid w:val="00025DD5"/>
    <w:rsid w:val="00034012"/>
    <w:rsid w:val="00047965"/>
    <w:rsid w:val="000603FB"/>
    <w:rsid w:val="00062C99"/>
    <w:rsid w:val="0008303F"/>
    <w:rsid w:val="00090596"/>
    <w:rsid w:val="000C7018"/>
    <w:rsid w:val="000E60DF"/>
    <w:rsid w:val="000F1E7E"/>
    <w:rsid w:val="000F707A"/>
    <w:rsid w:val="00101FC8"/>
    <w:rsid w:val="00102A10"/>
    <w:rsid w:val="00102AA3"/>
    <w:rsid w:val="00121EB8"/>
    <w:rsid w:val="00122098"/>
    <w:rsid w:val="001228D5"/>
    <w:rsid w:val="0015040A"/>
    <w:rsid w:val="00153EBD"/>
    <w:rsid w:val="00157EB5"/>
    <w:rsid w:val="00175BBB"/>
    <w:rsid w:val="001834E2"/>
    <w:rsid w:val="0019224A"/>
    <w:rsid w:val="001A5384"/>
    <w:rsid w:val="001C0F77"/>
    <w:rsid w:val="001E25AC"/>
    <w:rsid w:val="001E3473"/>
    <w:rsid w:val="001E7AD2"/>
    <w:rsid w:val="001F2350"/>
    <w:rsid w:val="00200B75"/>
    <w:rsid w:val="00203111"/>
    <w:rsid w:val="002075F4"/>
    <w:rsid w:val="00245C19"/>
    <w:rsid w:val="00263E1A"/>
    <w:rsid w:val="00277398"/>
    <w:rsid w:val="002933FC"/>
    <w:rsid w:val="00293C6B"/>
    <w:rsid w:val="002958B7"/>
    <w:rsid w:val="002A2D4F"/>
    <w:rsid w:val="002A3126"/>
    <w:rsid w:val="002A7740"/>
    <w:rsid w:val="002B4319"/>
    <w:rsid w:val="002F17F0"/>
    <w:rsid w:val="003053F9"/>
    <w:rsid w:val="00307873"/>
    <w:rsid w:val="00314AA0"/>
    <w:rsid w:val="003643DC"/>
    <w:rsid w:val="003723F2"/>
    <w:rsid w:val="003739F8"/>
    <w:rsid w:val="003B3B1C"/>
    <w:rsid w:val="003C561F"/>
    <w:rsid w:val="003D3E40"/>
    <w:rsid w:val="003D450B"/>
    <w:rsid w:val="003F6234"/>
    <w:rsid w:val="00403DD5"/>
    <w:rsid w:val="004066D3"/>
    <w:rsid w:val="00407344"/>
    <w:rsid w:val="00415187"/>
    <w:rsid w:val="004157BC"/>
    <w:rsid w:val="00423A94"/>
    <w:rsid w:val="00424909"/>
    <w:rsid w:val="00434877"/>
    <w:rsid w:val="00456801"/>
    <w:rsid w:val="00492C12"/>
    <w:rsid w:val="004C1278"/>
    <w:rsid w:val="004E5ACF"/>
    <w:rsid w:val="004F10BF"/>
    <w:rsid w:val="00502CB2"/>
    <w:rsid w:val="00516EE0"/>
    <w:rsid w:val="00517828"/>
    <w:rsid w:val="005327B4"/>
    <w:rsid w:val="00554C1D"/>
    <w:rsid w:val="00563461"/>
    <w:rsid w:val="00571923"/>
    <w:rsid w:val="005952BF"/>
    <w:rsid w:val="005C1C7F"/>
    <w:rsid w:val="005C7AF1"/>
    <w:rsid w:val="005D30E3"/>
    <w:rsid w:val="005D599B"/>
    <w:rsid w:val="005F012D"/>
    <w:rsid w:val="005F6831"/>
    <w:rsid w:val="006000C0"/>
    <w:rsid w:val="00620976"/>
    <w:rsid w:val="00624AB6"/>
    <w:rsid w:val="00630618"/>
    <w:rsid w:val="00657104"/>
    <w:rsid w:val="0066402D"/>
    <w:rsid w:val="006670D2"/>
    <w:rsid w:val="0067292F"/>
    <w:rsid w:val="006848D5"/>
    <w:rsid w:val="006953D3"/>
    <w:rsid w:val="006A5B2D"/>
    <w:rsid w:val="006C4DD5"/>
    <w:rsid w:val="006C73E2"/>
    <w:rsid w:val="006D44CB"/>
    <w:rsid w:val="006E3DCC"/>
    <w:rsid w:val="006E7351"/>
    <w:rsid w:val="006F26AD"/>
    <w:rsid w:val="006F4F70"/>
    <w:rsid w:val="007371AF"/>
    <w:rsid w:val="00745CE7"/>
    <w:rsid w:val="007600FC"/>
    <w:rsid w:val="00764EF8"/>
    <w:rsid w:val="00765BAB"/>
    <w:rsid w:val="0079723B"/>
    <w:rsid w:val="007B6271"/>
    <w:rsid w:val="007C084E"/>
    <w:rsid w:val="007D46A7"/>
    <w:rsid w:val="007D79FB"/>
    <w:rsid w:val="00802398"/>
    <w:rsid w:val="008105D7"/>
    <w:rsid w:val="00824F23"/>
    <w:rsid w:val="0082548F"/>
    <w:rsid w:val="008605FA"/>
    <w:rsid w:val="00861231"/>
    <w:rsid w:val="008905EC"/>
    <w:rsid w:val="008A2676"/>
    <w:rsid w:val="008A6094"/>
    <w:rsid w:val="008B74D1"/>
    <w:rsid w:val="008C78D2"/>
    <w:rsid w:val="008D77D2"/>
    <w:rsid w:val="00904A13"/>
    <w:rsid w:val="009129EE"/>
    <w:rsid w:val="0091568D"/>
    <w:rsid w:val="00916652"/>
    <w:rsid w:val="00934764"/>
    <w:rsid w:val="009432D1"/>
    <w:rsid w:val="0094385D"/>
    <w:rsid w:val="009470E0"/>
    <w:rsid w:val="009542E5"/>
    <w:rsid w:val="00961543"/>
    <w:rsid w:val="009701BE"/>
    <w:rsid w:val="009710A7"/>
    <w:rsid w:val="009733BD"/>
    <w:rsid w:val="009740D2"/>
    <w:rsid w:val="009E4F78"/>
    <w:rsid w:val="009F03D5"/>
    <w:rsid w:val="00A02BC0"/>
    <w:rsid w:val="00A15009"/>
    <w:rsid w:val="00A31B38"/>
    <w:rsid w:val="00A37400"/>
    <w:rsid w:val="00A37995"/>
    <w:rsid w:val="00A40D14"/>
    <w:rsid w:val="00A41090"/>
    <w:rsid w:val="00A53A14"/>
    <w:rsid w:val="00A77C2B"/>
    <w:rsid w:val="00A82AE2"/>
    <w:rsid w:val="00A878B5"/>
    <w:rsid w:val="00A94A39"/>
    <w:rsid w:val="00AB33D5"/>
    <w:rsid w:val="00AC2E75"/>
    <w:rsid w:val="00AD205E"/>
    <w:rsid w:val="00AD26C6"/>
    <w:rsid w:val="00AE3701"/>
    <w:rsid w:val="00AE757E"/>
    <w:rsid w:val="00B0547D"/>
    <w:rsid w:val="00B10960"/>
    <w:rsid w:val="00B219B1"/>
    <w:rsid w:val="00B41D11"/>
    <w:rsid w:val="00B43079"/>
    <w:rsid w:val="00B4543C"/>
    <w:rsid w:val="00B616C2"/>
    <w:rsid w:val="00B71E32"/>
    <w:rsid w:val="00B85580"/>
    <w:rsid w:val="00B878C7"/>
    <w:rsid w:val="00B93A54"/>
    <w:rsid w:val="00B95A2E"/>
    <w:rsid w:val="00B95D0D"/>
    <w:rsid w:val="00BA0637"/>
    <w:rsid w:val="00BA12A7"/>
    <w:rsid w:val="00BA2C32"/>
    <w:rsid w:val="00BB5892"/>
    <w:rsid w:val="00BC45E4"/>
    <w:rsid w:val="00BD6F3C"/>
    <w:rsid w:val="00BF3200"/>
    <w:rsid w:val="00BF43B9"/>
    <w:rsid w:val="00C13A83"/>
    <w:rsid w:val="00C14980"/>
    <w:rsid w:val="00C175F8"/>
    <w:rsid w:val="00C24577"/>
    <w:rsid w:val="00C5552A"/>
    <w:rsid w:val="00C9087A"/>
    <w:rsid w:val="00CA6245"/>
    <w:rsid w:val="00CB093D"/>
    <w:rsid w:val="00CC4313"/>
    <w:rsid w:val="00CD0BAD"/>
    <w:rsid w:val="00CD1E53"/>
    <w:rsid w:val="00CF79BE"/>
    <w:rsid w:val="00D00AEB"/>
    <w:rsid w:val="00D23205"/>
    <w:rsid w:val="00D27F50"/>
    <w:rsid w:val="00D338B4"/>
    <w:rsid w:val="00D374D7"/>
    <w:rsid w:val="00D41E06"/>
    <w:rsid w:val="00D42843"/>
    <w:rsid w:val="00D434CD"/>
    <w:rsid w:val="00D44C97"/>
    <w:rsid w:val="00D55E07"/>
    <w:rsid w:val="00D66A9A"/>
    <w:rsid w:val="00D70966"/>
    <w:rsid w:val="00D8408C"/>
    <w:rsid w:val="00D96CE9"/>
    <w:rsid w:val="00DD44BD"/>
    <w:rsid w:val="00DE152D"/>
    <w:rsid w:val="00DF5D3A"/>
    <w:rsid w:val="00E01D06"/>
    <w:rsid w:val="00E071B6"/>
    <w:rsid w:val="00E13B13"/>
    <w:rsid w:val="00E14FB6"/>
    <w:rsid w:val="00E30916"/>
    <w:rsid w:val="00E34CCD"/>
    <w:rsid w:val="00E446BC"/>
    <w:rsid w:val="00E634CF"/>
    <w:rsid w:val="00E92A5F"/>
    <w:rsid w:val="00E9735B"/>
    <w:rsid w:val="00EC092D"/>
    <w:rsid w:val="00ED001C"/>
    <w:rsid w:val="00ED6417"/>
    <w:rsid w:val="00EF0B59"/>
    <w:rsid w:val="00F013D3"/>
    <w:rsid w:val="00F03CD5"/>
    <w:rsid w:val="00F04EF6"/>
    <w:rsid w:val="00F06131"/>
    <w:rsid w:val="00F116A0"/>
    <w:rsid w:val="00F14063"/>
    <w:rsid w:val="00F140A5"/>
    <w:rsid w:val="00F17A72"/>
    <w:rsid w:val="00F36660"/>
    <w:rsid w:val="00F404C4"/>
    <w:rsid w:val="00F410FC"/>
    <w:rsid w:val="00F706EB"/>
    <w:rsid w:val="00FA5965"/>
    <w:rsid w:val="00FB5CB4"/>
    <w:rsid w:val="00FB5F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843"/>
    <w:pPr>
      <w:suppressAutoHyphens/>
      <w:spacing w:after="200" w:line="276" w:lineRule="auto"/>
    </w:pPr>
    <w:rPr>
      <w:rFonts w:ascii="Calibri" w:eastAsia="Calibri" w:hAnsi="Calibri" w:cs="Calibri"/>
      <w:sz w:val="22"/>
      <w:szCs w:val="22"/>
      <w:lang w:eastAsia="ar-SA"/>
    </w:rPr>
  </w:style>
  <w:style w:type="paragraph" w:styleId="Heading1">
    <w:name w:val="heading 1"/>
    <w:basedOn w:val="Normal"/>
    <w:next w:val="BodyText"/>
    <w:qFormat/>
    <w:rsid w:val="00D42843"/>
    <w:pPr>
      <w:numPr>
        <w:numId w:val="1"/>
      </w:numPr>
      <w:spacing w:before="280" w:after="280" w:line="240" w:lineRule="auto"/>
      <w:outlineLvl w:val="0"/>
    </w:pPr>
    <w:rPr>
      <w:rFonts w:ascii="Times New Roman" w:eastAsia="Times New Roman" w:hAnsi="Times New Roman" w:cs="Times New Roman"/>
      <w:b/>
      <w:bCs/>
      <w:kern w:val="1"/>
      <w:sz w:val="48"/>
      <w:szCs w:val="48"/>
    </w:rPr>
  </w:style>
  <w:style w:type="paragraph" w:styleId="Heading2">
    <w:name w:val="heading 2"/>
    <w:basedOn w:val="Normal"/>
    <w:next w:val="BodyText"/>
    <w:qFormat/>
    <w:rsid w:val="00D42843"/>
    <w:pPr>
      <w:numPr>
        <w:ilvl w:val="1"/>
        <w:numId w:val="1"/>
      </w:numPr>
      <w:spacing w:before="280" w:after="280"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BodyText"/>
    <w:qFormat/>
    <w:rsid w:val="00D42843"/>
    <w:pPr>
      <w:numPr>
        <w:ilvl w:val="2"/>
        <w:numId w:val="1"/>
      </w:numPr>
      <w:spacing w:before="280" w:after="280"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BodyText"/>
    <w:qFormat/>
    <w:rsid w:val="00D42843"/>
    <w:pPr>
      <w:numPr>
        <w:ilvl w:val="3"/>
        <w:numId w:val="1"/>
      </w:numPr>
      <w:spacing w:before="280" w:after="280"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42843"/>
    <w:rPr>
      <w:rFonts w:ascii="Symbol" w:hAnsi="Symbol"/>
    </w:rPr>
  </w:style>
  <w:style w:type="character" w:customStyle="1" w:styleId="WW8Num2z1">
    <w:name w:val="WW8Num2z1"/>
    <w:rsid w:val="00D42843"/>
    <w:rPr>
      <w:rFonts w:ascii="Courier New" w:hAnsi="Courier New" w:cs="Courier New"/>
    </w:rPr>
  </w:style>
  <w:style w:type="character" w:customStyle="1" w:styleId="WW8Num2z2">
    <w:name w:val="WW8Num2z2"/>
    <w:rsid w:val="00D42843"/>
    <w:rPr>
      <w:rFonts w:ascii="Wingdings" w:hAnsi="Wingdings"/>
    </w:rPr>
  </w:style>
  <w:style w:type="character" w:customStyle="1" w:styleId="WW8Num4z0">
    <w:name w:val="WW8Num4z0"/>
    <w:rsid w:val="00D42843"/>
    <w:rPr>
      <w:rFonts w:ascii="Symbol" w:hAnsi="Symbol"/>
      <w:sz w:val="20"/>
    </w:rPr>
  </w:style>
  <w:style w:type="character" w:customStyle="1" w:styleId="WW8Num4z1">
    <w:name w:val="WW8Num4z1"/>
    <w:rsid w:val="00D42843"/>
    <w:rPr>
      <w:rFonts w:ascii="Courier New" w:hAnsi="Courier New"/>
      <w:sz w:val="20"/>
    </w:rPr>
  </w:style>
  <w:style w:type="character" w:customStyle="1" w:styleId="WW8Num4z2">
    <w:name w:val="WW8Num4z2"/>
    <w:rsid w:val="00D42843"/>
    <w:rPr>
      <w:rFonts w:ascii="Wingdings" w:hAnsi="Wingdings"/>
      <w:sz w:val="20"/>
    </w:rPr>
  </w:style>
  <w:style w:type="character" w:customStyle="1" w:styleId="WW8Num5z0">
    <w:name w:val="WW8Num5z0"/>
    <w:rsid w:val="00D42843"/>
    <w:rPr>
      <w:b/>
      <w:sz w:val="24"/>
      <w:szCs w:val="24"/>
    </w:rPr>
  </w:style>
  <w:style w:type="character" w:customStyle="1" w:styleId="WW8Num5z1">
    <w:name w:val="WW8Num5z1"/>
    <w:rsid w:val="00D42843"/>
    <w:rPr>
      <w:rFonts w:ascii="Symbol" w:hAnsi="Symbol"/>
    </w:rPr>
  </w:style>
  <w:style w:type="character" w:customStyle="1" w:styleId="WW8Num6z0">
    <w:name w:val="WW8Num6z0"/>
    <w:rsid w:val="00D42843"/>
    <w:rPr>
      <w:rFonts w:ascii="Symbol" w:hAnsi="Symbol"/>
      <w:sz w:val="20"/>
    </w:rPr>
  </w:style>
  <w:style w:type="character" w:customStyle="1" w:styleId="WW8Num13z0">
    <w:name w:val="WW8Num13z0"/>
    <w:rsid w:val="00D42843"/>
    <w:rPr>
      <w:rFonts w:ascii="Symbol" w:hAnsi="Symbol"/>
    </w:rPr>
  </w:style>
  <w:style w:type="character" w:customStyle="1" w:styleId="WW8Num13z1">
    <w:name w:val="WW8Num13z1"/>
    <w:rsid w:val="00D42843"/>
    <w:rPr>
      <w:rFonts w:ascii="Courier New" w:hAnsi="Courier New" w:cs="Courier New"/>
    </w:rPr>
  </w:style>
  <w:style w:type="character" w:customStyle="1" w:styleId="WW8Num13z2">
    <w:name w:val="WW8Num13z2"/>
    <w:rsid w:val="00D42843"/>
    <w:rPr>
      <w:rFonts w:ascii="Wingdings" w:hAnsi="Wingdings"/>
    </w:rPr>
  </w:style>
  <w:style w:type="character" w:customStyle="1" w:styleId="WW8Num17z0">
    <w:name w:val="WW8Num17z0"/>
    <w:rsid w:val="00D42843"/>
    <w:rPr>
      <w:rFonts w:ascii="Symbol" w:hAnsi="Symbol"/>
      <w:sz w:val="24"/>
      <w:szCs w:val="24"/>
    </w:rPr>
  </w:style>
  <w:style w:type="character" w:customStyle="1" w:styleId="WW8Num17z1">
    <w:name w:val="WW8Num17z1"/>
    <w:rsid w:val="00D42843"/>
    <w:rPr>
      <w:rFonts w:ascii="Courier New" w:hAnsi="Courier New"/>
      <w:sz w:val="20"/>
    </w:rPr>
  </w:style>
  <w:style w:type="character" w:customStyle="1" w:styleId="WW8Num17z2">
    <w:name w:val="WW8Num17z2"/>
    <w:rsid w:val="00D42843"/>
    <w:rPr>
      <w:rFonts w:ascii="Wingdings" w:hAnsi="Wingdings"/>
      <w:sz w:val="20"/>
    </w:rPr>
  </w:style>
  <w:style w:type="character" w:customStyle="1" w:styleId="Absatz-Standardschriftart">
    <w:name w:val="Absatz-Standardschriftart"/>
    <w:rsid w:val="00D42843"/>
  </w:style>
  <w:style w:type="character" w:customStyle="1" w:styleId="WW8Num1z0">
    <w:name w:val="WW8Num1z0"/>
    <w:rsid w:val="00D42843"/>
    <w:rPr>
      <w:rFonts w:ascii="Symbol" w:hAnsi="Symbol"/>
    </w:rPr>
  </w:style>
  <w:style w:type="character" w:customStyle="1" w:styleId="WW8Num1z1">
    <w:name w:val="WW8Num1z1"/>
    <w:rsid w:val="00D42843"/>
    <w:rPr>
      <w:rFonts w:ascii="Courier New" w:hAnsi="Courier New" w:cs="Courier New"/>
    </w:rPr>
  </w:style>
  <w:style w:type="character" w:customStyle="1" w:styleId="WW8Num1z2">
    <w:name w:val="WW8Num1z2"/>
    <w:rsid w:val="00D42843"/>
    <w:rPr>
      <w:rFonts w:ascii="Wingdings" w:hAnsi="Wingdings"/>
    </w:rPr>
  </w:style>
  <w:style w:type="character" w:customStyle="1" w:styleId="WW8Num3z0">
    <w:name w:val="WW8Num3z0"/>
    <w:rsid w:val="00D42843"/>
    <w:rPr>
      <w:rFonts w:ascii="Symbol" w:hAnsi="Symbol"/>
    </w:rPr>
  </w:style>
  <w:style w:type="character" w:customStyle="1" w:styleId="WW8Num3z1">
    <w:name w:val="WW8Num3z1"/>
    <w:rsid w:val="00D42843"/>
    <w:rPr>
      <w:rFonts w:ascii="Courier New" w:hAnsi="Courier New" w:cs="Courier New"/>
    </w:rPr>
  </w:style>
  <w:style w:type="character" w:customStyle="1" w:styleId="WW8Num3z2">
    <w:name w:val="WW8Num3z2"/>
    <w:rsid w:val="00D42843"/>
    <w:rPr>
      <w:rFonts w:ascii="Wingdings" w:hAnsi="Wingdings"/>
    </w:rPr>
  </w:style>
  <w:style w:type="character" w:customStyle="1" w:styleId="WW8Num6z1">
    <w:name w:val="WW8Num6z1"/>
    <w:rsid w:val="00D42843"/>
    <w:rPr>
      <w:rFonts w:ascii="Courier New" w:hAnsi="Courier New"/>
      <w:sz w:val="20"/>
    </w:rPr>
  </w:style>
  <w:style w:type="character" w:customStyle="1" w:styleId="WW8Num6z2">
    <w:name w:val="WW8Num6z2"/>
    <w:rsid w:val="00D42843"/>
    <w:rPr>
      <w:rFonts w:ascii="Wingdings" w:hAnsi="Wingdings"/>
      <w:sz w:val="20"/>
    </w:rPr>
  </w:style>
  <w:style w:type="character" w:customStyle="1" w:styleId="WW8Num7z0">
    <w:name w:val="WW8Num7z0"/>
    <w:rsid w:val="00D42843"/>
    <w:rPr>
      <w:b/>
      <w:sz w:val="24"/>
      <w:szCs w:val="24"/>
    </w:rPr>
  </w:style>
  <w:style w:type="character" w:customStyle="1" w:styleId="WW8Num7z1">
    <w:name w:val="WW8Num7z1"/>
    <w:rsid w:val="00D42843"/>
    <w:rPr>
      <w:rFonts w:ascii="Symbol" w:hAnsi="Symbol"/>
    </w:rPr>
  </w:style>
  <w:style w:type="character" w:customStyle="1" w:styleId="WW8Num8z0">
    <w:name w:val="WW8Num8z0"/>
    <w:rsid w:val="00D42843"/>
    <w:rPr>
      <w:rFonts w:ascii="Symbol" w:hAnsi="Symbol"/>
      <w:sz w:val="20"/>
    </w:rPr>
  </w:style>
  <w:style w:type="character" w:customStyle="1" w:styleId="WW8Num8z1">
    <w:name w:val="WW8Num8z1"/>
    <w:rsid w:val="00D42843"/>
    <w:rPr>
      <w:rFonts w:ascii="Courier New" w:hAnsi="Courier New"/>
      <w:sz w:val="20"/>
    </w:rPr>
  </w:style>
  <w:style w:type="character" w:customStyle="1" w:styleId="WW8Num8z2">
    <w:name w:val="WW8Num8z2"/>
    <w:rsid w:val="00D42843"/>
    <w:rPr>
      <w:rFonts w:ascii="Wingdings" w:hAnsi="Wingdings"/>
      <w:sz w:val="20"/>
    </w:rPr>
  </w:style>
  <w:style w:type="character" w:customStyle="1" w:styleId="WW8Num9z0">
    <w:name w:val="WW8Num9z0"/>
    <w:rsid w:val="00D42843"/>
    <w:rPr>
      <w:rFonts w:ascii="Symbol" w:hAnsi="Symbol"/>
    </w:rPr>
  </w:style>
  <w:style w:type="character" w:customStyle="1" w:styleId="WW8Num9z1">
    <w:name w:val="WW8Num9z1"/>
    <w:rsid w:val="00D42843"/>
    <w:rPr>
      <w:rFonts w:ascii="Courier New" w:hAnsi="Courier New" w:cs="Courier New"/>
    </w:rPr>
  </w:style>
  <w:style w:type="character" w:customStyle="1" w:styleId="WW8Num9z2">
    <w:name w:val="WW8Num9z2"/>
    <w:rsid w:val="00D42843"/>
    <w:rPr>
      <w:rFonts w:ascii="Wingdings" w:hAnsi="Wingdings"/>
    </w:rPr>
  </w:style>
  <w:style w:type="character" w:customStyle="1" w:styleId="WW8Num10z0">
    <w:name w:val="WW8Num10z0"/>
    <w:rsid w:val="00D42843"/>
    <w:rPr>
      <w:rFonts w:ascii="Symbol" w:hAnsi="Symbol"/>
    </w:rPr>
  </w:style>
  <w:style w:type="character" w:customStyle="1" w:styleId="WW8Num10z1">
    <w:name w:val="WW8Num10z1"/>
    <w:rsid w:val="00D42843"/>
    <w:rPr>
      <w:rFonts w:ascii="Courier New" w:hAnsi="Courier New" w:cs="Courier New"/>
    </w:rPr>
  </w:style>
  <w:style w:type="character" w:customStyle="1" w:styleId="WW8Num10z2">
    <w:name w:val="WW8Num10z2"/>
    <w:rsid w:val="00D42843"/>
    <w:rPr>
      <w:rFonts w:ascii="Wingdings" w:hAnsi="Wingdings"/>
    </w:rPr>
  </w:style>
  <w:style w:type="character" w:customStyle="1" w:styleId="WW8Num14z0">
    <w:name w:val="WW8Num14z0"/>
    <w:rsid w:val="00D42843"/>
    <w:rPr>
      <w:rFonts w:ascii="Symbol" w:hAnsi="Symbol"/>
    </w:rPr>
  </w:style>
  <w:style w:type="character" w:customStyle="1" w:styleId="WW8Num14z1">
    <w:name w:val="WW8Num14z1"/>
    <w:rsid w:val="00D42843"/>
    <w:rPr>
      <w:rFonts w:ascii="Courier New" w:hAnsi="Courier New" w:cs="Courier New"/>
    </w:rPr>
  </w:style>
  <w:style w:type="character" w:customStyle="1" w:styleId="WW8Num14z2">
    <w:name w:val="WW8Num14z2"/>
    <w:rsid w:val="00D42843"/>
    <w:rPr>
      <w:rFonts w:ascii="Wingdings" w:hAnsi="Wingdings"/>
    </w:rPr>
  </w:style>
  <w:style w:type="character" w:customStyle="1" w:styleId="WW8Num18z0">
    <w:name w:val="WW8Num18z0"/>
    <w:rsid w:val="00D42843"/>
    <w:rPr>
      <w:rFonts w:ascii="Symbol" w:hAnsi="Symbol"/>
    </w:rPr>
  </w:style>
  <w:style w:type="character" w:customStyle="1" w:styleId="WW8Num18z1">
    <w:name w:val="WW8Num18z1"/>
    <w:rsid w:val="00D42843"/>
    <w:rPr>
      <w:rFonts w:ascii="Courier New" w:hAnsi="Courier New" w:cs="Courier New"/>
    </w:rPr>
  </w:style>
  <w:style w:type="character" w:customStyle="1" w:styleId="WW8Num18z2">
    <w:name w:val="WW8Num18z2"/>
    <w:rsid w:val="00D42843"/>
    <w:rPr>
      <w:rFonts w:ascii="Wingdings" w:hAnsi="Wingdings"/>
    </w:rPr>
  </w:style>
  <w:style w:type="character" w:customStyle="1" w:styleId="WW8Num19z0">
    <w:name w:val="WW8Num19z0"/>
    <w:rsid w:val="00D42843"/>
    <w:rPr>
      <w:rFonts w:ascii="Symbol" w:hAnsi="Symbol"/>
    </w:rPr>
  </w:style>
  <w:style w:type="character" w:customStyle="1" w:styleId="WW8Num19z1">
    <w:name w:val="WW8Num19z1"/>
    <w:rsid w:val="00D42843"/>
    <w:rPr>
      <w:rFonts w:ascii="Courier New" w:hAnsi="Courier New" w:cs="Courier New"/>
    </w:rPr>
  </w:style>
  <w:style w:type="character" w:customStyle="1" w:styleId="WW8Num19z2">
    <w:name w:val="WW8Num19z2"/>
    <w:rsid w:val="00D42843"/>
    <w:rPr>
      <w:rFonts w:ascii="Wingdings" w:hAnsi="Wingdings"/>
    </w:rPr>
  </w:style>
  <w:style w:type="character" w:customStyle="1" w:styleId="WW8Num20z0">
    <w:name w:val="WW8Num20z0"/>
    <w:rsid w:val="00D42843"/>
    <w:rPr>
      <w:rFonts w:ascii="Symbol" w:hAnsi="Symbol"/>
    </w:rPr>
  </w:style>
  <w:style w:type="character" w:customStyle="1" w:styleId="WW8Num20z1">
    <w:name w:val="WW8Num20z1"/>
    <w:rsid w:val="00D42843"/>
    <w:rPr>
      <w:rFonts w:ascii="Courier New" w:hAnsi="Courier New" w:cs="Courier New"/>
    </w:rPr>
  </w:style>
  <w:style w:type="character" w:customStyle="1" w:styleId="WW8Num20z2">
    <w:name w:val="WW8Num20z2"/>
    <w:rsid w:val="00D42843"/>
    <w:rPr>
      <w:rFonts w:ascii="Wingdings" w:hAnsi="Wingdings"/>
    </w:rPr>
  </w:style>
  <w:style w:type="character" w:customStyle="1" w:styleId="WW8Num23z0">
    <w:name w:val="WW8Num23z0"/>
    <w:rsid w:val="00D42843"/>
    <w:rPr>
      <w:rFonts w:ascii="Symbol" w:hAnsi="Symbol"/>
      <w:sz w:val="20"/>
    </w:rPr>
  </w:style>
  <w:style w:type="character" w:customStyle="1" w:styleId="WW8Num23z1">
    <w:name w:val="WW8Num23z1"/>
    <w:rsid w:val="00D42843"/>
    <w:rPr>
      <w:rFonts w:ascii="Courier New" w:hAnsi="Courier New"/>
      <w:sz w:val="20"/>
    </w:rPr>
  </w:style>
  <w:style w:type="character" w:customStyle="1" w:styleId="WW8Num23z2">
    <w:name w:val="WW8Num23z2"/>
    <w:rsid w:val="00D42843"/>
    <w:rPr>
      <w:rFonts w:ascii="Wingdings" w:hAnsi="Wingdings"/>
      <w:sz w:val="20"/>
    </w:rPr>
  </w:style>
  <w:style w:type="character" w:customStyle="1" w:styleId="WW8Num26z0">
    <w:name w:val="WW8Num26z0"/>
    <w:rsid w:val="00D42843"/>
    <w:rPr>
      <w:rFonts w:ascii="Symbol" w:hAnsi="Symbol"/>
    </w:rPr>
  </w:style>
  <w:style w:type="character" w:customStyle="1" w:styleId="WW8Num26z1">
    <w:name w:val="WW8Num26z1"/>
    <w:rsid w:val="00D42843"/>
    <w:rPr>
      <w:rFonts w:ascii="Courier New" w:hAnsi="Courier New" w:cs="Courier New"/>
    </w:rPr>
  </w:style>
  <w:style w:type="character" w:customStyle="1" w:styleId="WW8Num26z2">
    <w:name w:val="WW8Num26z2"/>
    <w:rsid w:val="00D42843"/>
    <w:rPr>
      <w:rFonts w:ascii="Wingdings" w:hAnsi="Wingdings"/>
    </w:rPr>
  </w:style>
  <w:style w:type="character" w:customStyle="1" w:styleId="WW8Num27z0">
    <w:name w:val="WW8Num27z0"/>
    <w:rsid w:val="00D42843"/>
    <w:rPr>
      <w:rFonts w:ascii="Symbol" w:hAnsi="Symbol"/>
    </w:rPr>
  </w:style>
  <w:style w:type="character" w:customStyle="1" w:styleId="WW8Num27z1">
    <w:name w:val="WW8Num27z1"/>
    <w:rsid w:val="00D42843"/>
    <w:rPr>
      <w:rFonts w:ascii="Courier New" w:hAnsi="Courier New" w:cs="Courier New"/>
    </w:rPr>
  </w:style>
  <w:style w:type="character" w:customStyle="1" w:styleId="WW8Num27z2">
    <w:name w:val="WW8Num27z2"/>
    <w:rsid w:val="00D42843"/>
    <w:rPr>
      <w:rFonts w:ascii="Wingdings" w:hAnsi="Wingdings"/>
    </w:rPr>
  </w:style>
  <w:style w:type="character" w:customStyle="1" w:styleId="WW8Num29z0">
    <w:name w:val="WW8Num29z0"/>
    <w:rsid w:val="00D42843"/>
    <w:rPr>
      <w:rFonts w:ascii="Symbol" w:hAnsi="Symbol"/>
      <w:sz w:val="24"/>
      <w:szCs w:val="24"/>
    </w:rPr>
  </w:style>
  <w:style w:type="character" w:customStyle="1" w:styleId="WW8Num29z1">
    <w:name w:val="WW8Num29z1"/>
    <w:rsid w:val="00D42843"/>
    <w:rPr>
      <w:rFonts w:ascii="Courier New" w:hAnsi="Courier New"/>
      <w:sz w:val="20"/>
    </w:rPr>
  </w:style>
  <w:style w:type="character" w:customStyle="1" w:styleId="WW8Num29z2">
    <w:name w:val="WW8Num29z2"/>
    <w:rsid w:val="00D42843"/>
    <w:rPr>
      <w:rFonts w:ascii="Wingdings" w:hAnsi="Wingdings"/>
      <w:sz w:val="20"/>
    </w:rPr>
  </w:style>
  <w:style w:type="character" w:customStyle="1" w:styleId="WW8Num30z0">
    <w:name w:val="WW8Num30z0"/>
    <w:rsid w:val="00D42843"/>
    <w:rPr>
      <w:rFonts w:ascii="Symbol" w:hAnsi="Symbol"/>
    </w:rPr>
  </w:style>
  <w:style w:type="character" w:customStyle="1" w:styleId="WW8Num30z1">
    <w:name w:val="WW8Num30z1"/>
    <w:rsid w:val="00D42843"/>
    <w:rPr>
      <w:rFonts w:ascii="Courier New" w:hAnsi="Courier New" w:cs="Courier New"/>
    </w:rPr>
  </w:style>
  <w:style w:type="character" w:customStyle="1" w:styleId="WW8Num30z2">
    <w:name w:val="WW8Num30z2"/>
    <w:rsid w:val="00D42843"/>
    <w:rPr>
      <w:rFonts w:ascii="Wingdings" w:hAnsi="Wingdings"/>
    </w:rPr>
  </w:style>
  <w:style w:type="character" w:customStyle="1" w:styleId="WW8Num31z0">
    <w:name w:val="WW8Num31z0"/>
    <w:rsid w:val="00D42843"/>
    <w:rPr>
      <w:rFonts w:ascii="Symbol" w:hAnsi="Symbol"/>
    </w:rPr>
  </w:style>
  <w:style w:type="character" w:customStyle="1" w:styleId="WW8Num31z1">
    <w:name w:val="WW8Num31z1"/>
    <w:rsid w:val="00D42843"/>
    <w:rPr>
      <w:rFonts w:ascii="Courier New" w:hAnsi="Courier New" w:cs="Courier New"/>
    </w:rPr>
  </w:style>
  <w:style w:type="character" w:customStyle="1" w:styleId="WW8Num31z2">
    <w:name w:val="WW8Num31z2"/>
    <w:rsid w:val="00D42843"/>
    <w:rPr>
      <w:rFonts w:ascii="Wingdings" w:hAnsi="Wingdings"/>
    </w:rPr>
  </w:style>
  <w:style w:type="character" w:customStyle="1" w:styleId="Heading1Char">
    <w:name w:val="Heading 1 Char"/>
    <w:basedOn w:val="DefaultParagraphFont"/>
    <w:rsid w:val="00D42843"/>
    <w:rPr>
      <w:rFonts w:ascii="Times New Roman" w:eastAsia="Times New Roman" w:hAnsi="Times New Roman" w:cs="Times New Roman"/>
      <w:b/>
      <w:bCs/>
      <w:kern w:val="1"/>
      <w:sz w:val="48"/>
      <w:szCs w:val="48"/>
    </w:rPr>
  </w:style>
  <w:style w:type="character" w:customStyle="1" w:styleId="Heading2Char">
    <w:name w:val="Heading 2 Char"/>
    <w:basedOn w:val="DefaultParagraphFont"/>
    <w:rsid w:val="00D42843"/>
    <w:rPr>
      <w:rFonts w:ascii="Times New Roman" w:eastAsia="Times New Roman" w:hAnsi="Times New Roman" w:cs="Times New Roman"/>
      <w:b/>
      <w:bCs/>
      <w:sz w:val="36"/>
      <w:szCs w:val="36"/>
    </w:rPr>
  </w:style>
  <w:style w:type="character" w:customStyle="1" w:styleId="Heading3Char">
    <w:name w:val="Heading 3 Char"/>
    <w:basedOn w:val="DefaultParagraphFont"/>
    <w:rsid w:val="00D42843"/>
    <w:rPr>
      <w:rFonts w:ascii="Times New Roman" w:eastAsia="Times New Roman" w:hAnsi="Times New Roman" w:cs="Times New Roman"/>
      <w:b/>
      <w:bCs/>
      <w:sz w:val="27"/>
      <w:szCs w:val="27"/>
    </w:rPr>
  </w:style>
  <w:style w:type="character" w:customStyle="1" w:styleId="Heading4Char">
    <w:name w:val="Heading 4 Char"/>
    <w:basedOn w:val="DefaultParagraphFont"/>
    <w:rsid w:val="00D42843"/>
    <w:rPr>
      <w:rFonts w:ascii="Times New Roman" w:eastAsia="Times New Roman" w:hAnsi="Times New Roman" w:cs="Times New Roman"/>
      <w:b/>
      <w:bCs/>
      <w:sz w:val="24"/>
      <w:szCs w:val="24"/>
    </w:rPr>
  </w:style>
  <w:style w:type="character" w:styleId="Hyperlink">
    <w:name w:val="Hyperlink"/>
    <w:basedOn w:val="DefaultParagraphFont"/>
    <w:rsid w:val="00D42843"/>
    <w:rPr>
      <w:color w:val="0000FF"/>
      <w:u w:val="single"/>
    </w:rPr>
  </w:style>
  <w:style w:type="character" w:styleId="Strong">
    <w:name w:val="Strong"/>
    <w:basedOn w:val="DefaultParagraphFont"/>
    <w:qFormat/>
    <w:rsid w:val="00D42843"/>
    <w:rPr>
      <w:b/>
      <w:bCs/>
    </w:rPr>
  </w:style>
  <w:style w:type="character" w:styleId="HTMLCode">
    <w:name w:val="HTML Code"/>
    <w:basedOn w:val="DefaultParagraphFont"/>
    <w:rsid w:val="00D42843"/>
    <w:rPr>
      <w:rFonts w:ascii="Courier New" w:eastAsia="Times New Roman" w:hAnsi="Courier New" w:cs="Courier New"/>
      <w:sz w:val="20"/>
      <w:szCs w:val="20"/>
    </w:rPr>
  </w:style>
  <w:style w:type="character" w:styleId="Emphasis">
    <w:name w:val="Emphasis"/>
    <w:basedOn w:val="DefaultParagraphFont"/>
    <w:qFormat/>
    <w:rsid w:val="00D42843"/>
    <w:rPr>
      <w:i/>
      <w:iCs/>
    </w:rPr>
  </w:style>
  <w:style w:type="character" w:customStyle="1" w:styleId="HTMLPreformattedChar">
    <w:name w:val="HTML Preformatted Char"/>
    <w:basedOn w:val="DefaultParagraphFont"/>
    <w:rsid w:val="00D42843"/>
    <w:rPr>
      <w:rFonts w:ascii="Courier New" w:eastAsia="Times New Roman" w:hAnsi="Courier New" w:cs="Courier New"/>
      <w:sz w:val="20"/>
      <w:szCs w:val="20"/>
    </w:rPr>
  </w:style>
  <w:style w:type="character" w:customStyle="1" w:styleId="HeaderChar">
    <w:name w:val="Header Char"/>
    <w:basedOn w:val="DefaultParagraphFont"/>
    <w:rsid w:val="00D42843"/>
  </w:style>
  <w:style w:type="character" w:customStyle="1" w:styleId="FooterChar">
    <w:name w:val="Footer Char"/>
    <w:basedOn w:val="DefaultParagraphFont"/>
    <w:rsid w:val="00D42843"/>
  </w:style>
  <w:style w:type="character" w:customStyle="1" w:styleId="BalloonTextChar">
    <w:name w:val="Balloon Text Char"/>
    <w:basedOn w:val="DefaultParagraphFont"/>
    <w:rsid w:val="00D42843"/>
    <w:rPr>
      <w:rFonts w:ascii="Tahoma" w:hAnsi="Tahoma" w:cs="Tahoma"/>
      <w:sz w:val="16"/>
      <w:szCs w:val="16"/>
    </w:rPr>
  </w:style>
  <w:style w:type="character" w:styleId="FollowedHyperlink">
    <w:name w:val="FollowedHyperlink"/>
    <w:rsid w:val="00D42843"/>
    <w:rPr>
      <w:color w:val="800000"/>
      <w:u w:val="single"/>
    </w:rPr>
  </w:style>
  <w:style w:type="paragraph" w:customStyle="1" w:styleId="Heading">
    <w:name w:val="Heading"/>
    <w:basedOn w:val="Normal"/>
    <w:next w:val="BodyText"/>
    <w:rsid w:val="00D42843"/>
    <w:pPr>
      <w:keepNext/>
      <w:spacing w:before="240" w:after="120"/>
    </w:pPr>
    <w:rPr>
      <w:rFonts w:ascii="Arial" w:eastAsia="Arial" w:hAnsi="Arial" w:cs="Arial"/>
      <w:sz w:val="28"/>
      <w:szCs w:val="28"/>
    </w:rPr>
  </w:style>
  <w:style w:type="paragraph" w:styleId="BodyText">
    <w:name w:val="Body Text"/>
    <w:basedOn w:val="Normal"/>
    <w:rsid w:val="00D42843"/>
    <w:pPr>
      <w:spacing w:after="120"/>
    </w:pPr>
  </w:style>
  <w:style w:type="paragraph" w:styleId="List">
    <w:name w:val="List"/>
    <w:basedOn w:val="BodyText"/>
    <w:rsid w:val="00D42843"/>
  </w:style>
  <w:style w:type="paragraph" w:styleId="Caption">
    <w:name w:val="caption"/>
    <w:basedOn w:val="Normal"/>
    <w:qFormat/>
    <w:rsid w:val="00D42843"/>
    <w:pPr>
      <w:suppressLineNumbers/>
      <w:spacing w:before="120" w:after="120"/>
    </w:pPr>
    <w:rPr>
      <w:i/>
      <w:iCs/>
      <w:sz w:val="24"/>
      <w:szCs w:val="24"/>
    </w:rPr>
  </w:style>
  <w:style w:type="paragraph" w:customStyle="1" w:styleId="Index">
    <w:name w:val="Index"/>
    <w:basedOn w:val="Normal"/>
    <w:rsid w:val="00D42843"/>
    <w:pPr>
      <w:suppressLineNumbers/>
    </w:pPr>
  </w:style>
  <w:style w:type="paragraph" w:styleId="NormalWeb">
    <w:name w:val="Normal (Web)"/>
    <w:basedOn w:val="Normal"/>
    <w:rsid w:val="00D42843"/>
    <w:pPr>
      <w:spacing w:before="280" w:after="280" w:line="240" w:lineRule="auto"/>
    </w:pPr>
    <w:rPr>
      <w:rFonts w:ascii="Times New Roman" w:eastAsia="Times New Roman" w:hAnsi="Times New Roman" w:cs="Times New Roman"/>
      <w:sz w:val="24"/>
      <w:szCs w:val="24"/>
    </w:rPr>
  </w:style>
  <w:style w:type="paragraph" w:customStyle="1" w:styleId="note">
    <w:name w:val="note"/>
    <w:basedOn w:val="Normal"/>
    <w:rsid w:val="00D42843"/>
    <w:pPr>
      <w:spacing w:before="280" w:after="280" w:line="240" w:lineRule="auto"/>
    </w:pPr>
    <w:rPr>
      <w:rFonts w:ascii="Times New Roman" w:eastAsia="Times New Roman" w:hAnsi="Times New Roman" w:cs="Times New Roman"/>
      <w:sz w:val="24"/>
      <w:szCs w:val="24"/>
    </w:rPr>
  </w:style>
  <w:style w:type="paragraph" w:styleId="HTMLPreformatted">
    <w:name w:val="HTML Preformatted"/>
    <w:basedOn w:val="Normal"/>
    <w:rsid w:val="00D42843"/>
    <w:pPr>
      <w:spacing w:after="0" w:line="240" w:lineRule="auto"/>
    </w:pPr>
    <w:rPr>
      <w:rFonts w:ascii="Courier New" w:eastAsia="Times New Roman" w:hAnsi="Courier New" w:cs="Courier New"/>
      <w:sz w:val="20"/>
      <w:szCs w:val="20"/>
    </w:rPr>
  </w:style>
  <w:style w:type="paragraph" w:styleId="ListParagraph">
    <w:name w:val="List Paragraph"/>
    <w:basedOn w:val="Normal"/>
    <w:qFormat/>
    <w:rsid w:val="00D42843"/>
    <w:pPr>
      <w:ind w:left="720"/>
    </w:pPr>
  </w:style>
  <w:style w:type="paragraph" w:styleId="Header">
    <w:name w:val="header"/>
    <w:basedOn w:val="Normal"/>
    <w:rsid w:val="00D42843"/>
    <w:pPr>
      <w:spacing w:after="0" w:line="240" w:lineRule="auto"/>
    </w:pPr>
  </w:style>
  <w:style w:type="paragraph" w:styleId="Footer">
    <w:name w:val="footer"/>
    <w:basedOn w:val="Normal"/>
    <w:rsid w:val="00D42843"/>
    <w:pPr>
      <w:spacing w:after="0" w:line="240" w:lineRule="auto"/>
    </w:pPr>
  </w:style>
  <w:style w:type="paragraph" w:styleId="BalloonText">
    <w:name w:val="Balloon Text"/>
    <w:basedOn w:val="Normal"/>
    <w:rsid w:val="00D42843"/>
    <w:pPr>
      <w:spacing w:after="0" w:line="240" w:lineRule="auto"/>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ava.sun.com/javase/downloads/index.jsp" TargetMode="External"/><Relationship Id="rId13" Type="http://schemas.openxmlformats.org/officeDocument/2006/relationships/hyperlink" Target="http://developer.android.com/sdk/index.html" TargetMode="External"/><Relationship Id="rId18" Type="http://schemas.openxmlformats.org/officeDocument/2006/relationships/hyperlink" Target="http://code.google.com/android/kb/troubleshooting.html"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code.google.com/android/download.html" TargetMode="External"/><Relationship Id="rId12" Type="http://schemas.openxmlformats.org/officeDocument/2006/relationships/hyperlink" Target="http://www.eclipse.org/downloads/download.php?file=/webtools/downloads/drops/R3.2.2/R-3.2.2-20100915173744/wtp-R-3.2.2-20100915173744.zip" TargetMode="External"/><Relationship Id="rId17" Type="http://schemas.openxmlformats.org/officeDocument/2006/relationships/hyperlink" Target="http://code.google.com/android/groups.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eveloper.android.com/sdk/index.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wnload.eclipse.org/webtools/download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code.google.com/android/intro/develop-and-debug.html" TargetMode="External"/><Relationship Id="rId23" Type="http://schemas.openxmlformats.org/officeDocument/2006/relationships/footer" Target="footer3.xml"/><Relationship Id="rId10" Type="http://schemas.openxmlformats.org/officeDocument/2006/relationships/hyperlink" Target="http://www.eclipse.org/download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onnect.apple.com/cgi-bin/WebObjects/MemberSite.woa/wo/5.1.17.2.1.3.3.1.0.1.1.0.3.9.3.3.1" TargetMode="External"/><Relationship Id="rId14" Type="http://schemas.openxmlformats.org/officeDocument/2006/relationships/hyperlink" Target="http://developer.android.com/guide/appendix/faq/troubleshooting.html" TargetMode="External"/><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http://code.google.com/android/documentation.html" TargetMode="External"/><Relationship Id="rId2" Type="http://schemas.openxmlformats.org/officeDocument/2006/relationships/hyperlink" Target="http://code.google.com/android/intro/installing.html"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7</Pages>
  <Words>2076</Words>
  <Characters>11837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HiME</dc:creator>
  <cp:lastModifiedBy>HiME</cp:lastModifiedBy>
  <cp:revision>202</cp:revision>
  <cp:lastPrinted>2008-10-01T11:22:00Z</cp:lastPrinted>
  <dcterms:created xsi:type="dcterms:W3CDTF">2010-12-13T23:00:00Z</dcterms:created>
  <dcterms:modified xsi:type="dcterms:W3CDTF">2010-12-14T02:50:00Z</dcterms:modified>
</cp:coreProperties>
</file>